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1504" w:rsidRPr="00A54619" w:rsidRDefault="00A54619" w:rsidP="00CD1504">
      <w:pPr>
        <w:jc w:val="center"/>
        <w:rPr>
          <w:sz w:val="28"/>
          <w:szCs w:val="28"/>
        </w:rPr>
      </w:pPr>
      <w:r w:rsidRPr="00A54619">
        <w:rPr>
          <w:sz w:val="28"/>
          <w:szCs w:val="28"/>
        </w:rPr>
        <w:t>Совет сельского поселения</w:t>
      </w:r>
    </w:p>
    <w:p w:rsidR="00CD1504" w:rsidRPr="00A54619" w:rsidRDefault="00CD1504" w:rsidP="00CD1504">
      <w:pPr>
        <w:jc w:val="center"/>
        <w:rPr>
          <w:sz w:val="28"/>
          <w:szCs w:val="28"/>
        </w:rPr>
      </w:pPr>
      <w:r w:rsidRPr="00A54619">
        <w:rPr>
          <w:sz w:val="28"/>
          <w:szCs w:val="28"/>
        </w:rPr>
        <w:t>«</w:t>
      </w:r>
      <w:r w:rsidR="000B0E77">
        <w:rPr>
          <w:sz w:val="28"/>
          <w:szCs w:val="28"/>
        </w:rPr>
        <w:t>Черно-Озерское</w:t>
      </w:r>
      <w:r w:rsidRPr="00A54619">
        <w:rPr>
          <w:sz w:val="28"/>
          <w:szCs w:val="28"/>
        </w:rPr>
        <w:t>»</w:t>
      </w:r>
    </w:p>
    <w:p w:rsidR="00CD1504" w:rsidRPr="00A54619" w:rsidRDefault="00CD1504" w:rsidP="00CD1504">
      <w:pPr>
        <w:rPr>
          <w:sz w:val="28"/>
          <w:szCs w:val="28"/>
        </w:rPr>
      </w:pPr>
    </w:p>
    <w:p w:rsidR="00CD1504" w:rsidRPr="00A54619" w:rsidRDefault="00CD1504" w:rsidP="00A54619">
      <w:pPr>
        <w:jc w:val="center"/>
        <w:rPr>
          <w:b/>
          <w:bCs/>
          <w:sz w:val="28"/>
          <w:szCs w:val="28"/>
        </w:rPr>
      </w:pPr>
      <w:r w:rsidRPr="00A54619">
        <w:rPr>
          <w:b/>
          <w:bCs/>
          <w:sz w:val="28"/>
          <w:szCs w:val="28"/>
        </w:rPr>
        <w:t>РЕШЕНИЕ</w:t>
      </w:r>
      <w:r w:rsidR="00A2380C">
        <w:rPr>
          <w:b/>
          <w:bCs/>
          <w:sz w:val="28"/>
          <w:szCs w:val="28"/>
        </w:rPr>
        <w:t xml:space="preserve"> </w:t>
      </w:r>
    </w:p>
    <w:p w:rsidR="00CD1504" w:rsidRPr="00A54619" w:rsidRDefault="00CD1504" w:rsidP="00CD1504">
      <w:pPr>
        <w:jc w:val="center"/>
        <w:rPr>
          <w:b/>
          <w:bCs/>
          <w:sz w:val="28"/>
          <w:szCs w:val="28"/>
        </w:rPr>
      </w:pPr>
    </w:p>
    <w:p w:rsidR="00A54619" w:rsidRPr="00A54619" w:rsidRDefault="00A54619" w:rsidP="00CD1504">
      <w:pPr>
        <w:jc w:val="center"/>
        <w:rPr>
          <w:b/>
          <w:bCs/>
          <w:sz w:val="28"/>
          <w:szCs w:val="28"/>
        </w:rPr>
      </w:pPr>
    </w:p>
    <w:p w:rsidR="00CD1504" w:rsidRDefault="00CA37ED" w:rsidP="00CD1504">
      <w:pPr>
        <w:rPr>
          <w:sz w:val="28"/>
          <w:szCs w:val="28"/>
        </w:rPr>
      </w:pPr>
      <w:r>
        <w:rPr>
          <w:sz w:val="28"/>
          <w:szCs w:val="28"/>
        </w:rPr>
        <w:t>9 декабря</w:t>
      </w:r>
      <w:r w:rsidR="00A54619" w:rsidRPr="00A54619">
        <w:rPr>
          <w:sz w:val="28"/>
          <w:szCs w:val="28"/>
        </w:rPr>
        <w:t xml:space="preserve"> </w:t>
      </w:r>
      <w:r w:rsidR="00FB2316">
        <w:rPr>
          <w:sz w:val="28"/>
          <w:szCs w:val="28"/>
        </w:rPr>
        <w:t xml:space="preserve"> </w:t>
      </w:r>
      <w:r w:rsidR="00E73793">
        <w:rPr>
          <w:sz w:val="28"/>
          <w:szCs w:val="28"/>
        </w:rPr>
        <w:t>2019</w:t>
      </w:r>
      <w:r w:rsidR="00FB2316">
        <w:rPr>
          <w:sz w:val="28"/>
          <w:szCs w:val="28"/>
        </w:rPr>
        <w:t xml:space="preserve"> </w:t>
      </w:r>
      <w:r w:rsidR="00CE0D66" w:rsidRPr="00A54619">
        <w:rPr>
          <w:sz w:val="28"/>
          <w:szCs w:val="28"/>
        </w:rPr>
        <w:t xml:space="preserve"> года</w:t>
      </w:r>
      <w:r w:rsidR="00A2380C">
        <w:rPr>
          <w:sz w:val="28"/>
          <w:szCs w:val="28"/>
        </w:rPr>
        <w:tab/>
      </w:r>
      <w:r w:rsidR="00A2380C">
        <w:rPr>
          <w:sz w:val="28"/>
          <w:szCs w:val="28"/>
        </w:rPr>
        <w:tab/>
      </w:r>
      <w:r w:rsidR="00A2380C">
        <w:rPr>
          <w:sz w:val="28"/>
          <w:szCs w:val="28"/>
        </w:rPr>
        <w:tab/>
      </w:r>
      <w:r w:rsidR="00A2380C">
        <w:rPr>
          <w:sz w:val="28"/>
          <w:szCs w:val="28"/>
        </w:rPr>
        <w:tab/>
      </w:r>
      <w:r w:rsidR="00A2380C">
        <w:rPr>
          <w:sz w:val="28"/>
          <w:szCs w:val="28"/>
        </w:rPr>
        <w:tab/>
      </w:r>
      <w:r w:rsidR="00A2380C">
        <w:rPr>
          <w:sz w:val="28"/>
          <w:szCs w:val="28"/>
        </w:rPr>
        <w:tab/>
      </w:r>
      <w:r w:rsidR="00A54619" w:rsidRPr="00A54619">
        <w:rPr>
          <w:sz w:val="28"/>
          <w:szCs w:val="28"/>
        </w:rPr>
        <w:tab/>
      </w:r>
      <w:r w:rsidR="00CD1504" w:rsidRPr="00A5461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103</w:t>
      </w:r>
    </w:p>
    <w:p w:rsidR="00B90690" w:rsidRPr="00A54619" w:rsidRDefault="00B90690" w:rsidP="00CD1504">
      <w:pPr>
        <w:rPr>
          <w:sz w:val="28"/>
          <w:szCs w:val="28"/>
        </w:rPr>
      </w:pPr>
    </w:p>
    <w:p w:rsidR="00A54619" w:rsidRPr="00A54619" w:rsidRDefault="00A54619" w:rsidP="00CD1504">
      <w:pPr>
        <w:rPr>
          <w:sz w:val="28"/>
          <w:szCs w:val="28"/>
        </w:rPr>
      </w:pPr>
    </w:p>
    <w:p w:rsidR="00CD1504" w:rsidRPr="00A54619" w:rsidRDefault="00DD705D" w:rsidP="00CD1504">
      <w:pPr>
        <w:jc w:val="center"/>
        <w:rPr>
          <w:sz w:val="28"/>
          <w:szCs w:val="28"/>
        </w:rPr>
      </w:pPr>
      <w:r w:rsidRPr="00A54619">
        <w:rPr>
          <w:sz w:val="28"/>
          <w:szCs w:val="28"/>
        </w:rPr>
        <w:t>п</w:t>
      </w:r>
      <w:r w:rsidR="00CD1504" w:rsidRPr="00A54619">
        <w:rPr>
          <w:sz w:val="28"/>
          <w:szCs w:val="28"/>
        </w:rPr>
        <w:t>.</w:t>
      </w:r>
      <w:r w:rsidR="000B0E77">
        <w:rPr>
          <w:sz w:val="28"/>
          <w:szCs w:val="28"/>
        </w:rPr>
        <w:t>ст.</w:t>
      </w:r>
      <w:r w:rsidR="00CD1504" w:rsidRPr="00A54619">
        <w:rPr>
          <w:sz w:val="28"/>
          <w:szCs w:val="28"/>
        </w:rPr>
        <w:t xml:space="preserve"> </w:t>
      </w:r>
      <w:r w:rsidR="000B0E77">
        <w:rPr>
          <w:sz w:val="28"/>
          <w:szCs w:val="28"/>
        </w:rPr>
        <w:t>Харанор</w:t>
      </w:r>
    </w:p>
    <w:p w:rsidR="00CD1504" w:rsidRPr="00A54619" w:rsidRDefault="00CD1504" w:rsidP="00CD1504">
      <w:pPr>
        <w:jc w:val="center"/>
        <w:rPr>
          <w:sz w:val="28"/>
          <w:szCs w:val="28"/>
        </w:rPr>
      </w:pPr>
    </w:p>
    <w:p w:rsidR="00CD1504" w:rsidRPr="00A54619" w:rsidRDefault="00CD1504" w:rsidP="00CD1504">
      <w:pPr>
        <w:jc w:val="center"/>
        <w:rPr>
          <w:sz w:val="28"/>
          <w:szCs w:val="28"/>
        </w:rPr>
      </w:pPr>
    </w:p>
    <w:p w:rsidR="00956444" w:rsidRDefault="00CD1504" w:rsidP="00956444">
      <w:pPr>
        <w:jc w:val="center"/>
        <w:rPr>
          <w:b/>
          <w:bCs/>
          <w:sz w:val="28"/>
          <w:szCs w:val="28"/>
        </w:rPr>
      </w:pPr>
      <w:r w:rsidRPr="00A54619">
        <w:rPr>
          <w:b/>
          <w:bCs/>
          <w:sz w:val="28"/>
          <w:szCs w:val="28"/>
        </w:rPr>
        <w:t>Об утверждении бюджета сельского</w:t>
      </w:r>
      <w:r w:rsidR="000D0258" w:rsidRPr="00A54619">
        <w:rPr>
          <w:b/>
          <w:bCs/>
          <w:sz w:val="28"/>
          <w:szCs w:val="28"/>
        </w:rPr>
        <w:t xml:space="preserve"> поселения «</w:t>
      </w:r>
      <w:r w:rsidR="000B0E77">
        <w:rPr>
          <w:b/>
          <w:bCs/>
          <w:sz w:val="28"/>
          <w:szCs w:val="28"/>
        </w:rPr>
        <w:t>Черно-Озерское</w:t>
      </w:r>
      <w:r w:rsidR="000D0258" w:rsidRPr="00A54619">
        <w:rPr>
          <w:b/>
          <w:bCs/>
          <w:sz w:val="28"/>
          <w:szCs w:val="28"/>
        </w:rPr>
        <w:t xml:space="preserve">» </w:t>
      </w:r>
      <w:r w:rsidR="00A42F3F">
        <w:rPr>
          <w:b/>
          <w:bCs/>
          <w:sz w:val="28"/>
          <w:szCs w:val="28"/>
        </w:rPr>
        <w:t>на 2020 год и плановый период 2021 и 2022 годов</w:t>
      </w:r>
    </w:p>
    <w:p w:rsidR="002E73FA" w:rsidRPr="00A54619" w:rsidRDefault="002E73FA" w:rsidP="000D0258">
      <w:pPr>
        <w:jc w:val="center"/>
        <w:rPr>
          <w:b/>
          <w:bCs/>
          <w:sz w:val="28"/>
          <w:szCs w:val="28"/>
        </w:rPr>
      </w:pPr>
    </w:p>
    <w:p w:rsidR="00A54619" w:rsidRPr="00A54619" w:rsidRDefault="00A54619" w:rsidP="000D0258">
      <w:pPr>
        <w:tabs>
          <w:tab w:val="left" w:pos="3420"/>
        </w:tabs>
        <w:jc w:val="center"/>
        <w:rPr>
          <w:sz w:val="28"/>
          <w:szCs w:val="28"/>
        </w:rPr>
      </w:pPr>
    </w:p>
    <w:p w:rsidR="00A54619" w:rsidRPr="00956444" w:rsidRDefault="00CC2936" w:rsidP="00212ADD">
      <w:pPr>
        <w:pStyle w:val="a4"/>
        <w:ind w:firstLine="708"/>
        <w:jc w:val="both"/>
        <w:rPr>
          <w:sz w:val="28"/>
          <w:szCs w:val="28"/>
        </w:rPr>
      </w:pPr>
      <w:r w:rsidRPr="00A54619">
        <w:rPr>
          <w:sz w:val="28"/>
          <w:szCs w:val="28"/>
        </w:rPr>
        <w:t>Рассмотрев</w:t>
      </w:r>
      <w:r w:rsidR="009877F5" w:rsidRPr="00A54619">
        <w:rPr>
          <w:sz w:val="28"/>
          <w:szCs w:val="28"/>
        </w:rPr>
        <w:t>, представленный Главой сельского поселения «</w:t>
      </w:r>
      <w:r w:rsidR="000B0E77">
        <w:rPr>
          <w:sz w:val="28"/>
          <w:szCs w:val="28"/>
        </w:rPr>
        <w:t>Черно-Озерское</w:t>
      </w:r>
      <w:r w:rsidR="009877F5" w:rsidRPr="00A54619">
        <w:rPr>
          <w:sz w:val="28"/>
          <w:szCs w:val="28"/>
        </w:rPr>
        <w:t xml:space="preserve">» </w:t>
      </w:r>
      <w:r w:rsidR="000B0E77">
        <w:rPr>
          <w:sz w:val="28"/>
          <w:szCs w:val="28"/>
        </w:rPr>
        <w:t>Абрамовских А.В.</w:t>
      </w:r>
      <w:r w:rsidR="009877F5" w:rsidRPr="00A54619">
        <w:rPr>
          <w:sz w:val="28"/>
          <w:szCs w:val="28"/>
        </w:rPr>
        <w:t xml:space="preserve">, </w:t>
      </w:r>
      <w:r w:rsidRPr="00A54619">
        <w:rPr>
          <w:sz w:val="28"/>
          <w:szCs w:val="28"/>
        </w:rPr>
        <w:t>проект решения Совета сельского поселения «</w:t>
      </w:r>
      <w:r w:rsidR="000B0E77">
        <w:rPr>
          <w:sz w:val="28"/>
          <w:szCs w:val="28"/>
        </w:rPr>
        <w:t>Черно-Озерское</w:t>
      </w:r>
      <w:r w:rsidRPr="00A54619">
        <w:rPr>
          <w:sz w:val="28"/>
          <w:szCs w:val="28"/>
        </w:rPr>
        <w:t>»</w:t>
      </w:r>
      <w:r w:rsidR="00CD1504" w:rsidRPr="00A54619">
        <w:rPr>
          <w:sz w:val="28"/>
          <w:szCs w:val="28"/>
        </w:rPr>
        <w:t xml:space="preserve"> «Об утверждении бюджета сельского поселения «</w:t>
      </w:r>
      <w:r w:rsidR="000B0E77" w:rsidRPr="000B0E77">
        <w:rPr>
          <w:sz w:val="28"/>
          <w:szCs w:val="28"/>
        </w:rPr>
        <w:t xml:space="preserve"> </w:t>
      </w:r>
      <w:r w:rsidR="000B0E77">
        <w:rPr>
          <w:sz w:val="28"/>
          <w:szCs w:val="28"/>
        </w:rPr>
        <w:t>Черно-Озерское</w:t>
      </w:r>
      <w:r w:rsidR="00CD1504" w:rsidRPr="00A54619">
        <w:rPr>
          <w:sz w:val="28"/>
          <w:szCs w:val="28"/>
        </w:rPr>
        <w:t xml:space="preserve">» </w:t>
      </w:r>
      <w:r w:rsidR="00A42F3F">
        <w:rPr>
          <w:sz w:val="28"/>
          <w:szCs w:val="28"/>
        </w:rPr>
        <w:t>на 2020 год и плановый период 2021 и 2022 годов</w:t>
      </w:r>
      <w:r w:rsidRPr="00A54619">
        <w:rPr>
          <w:sz w:val="28"/>
          <w:szCs w:val="28"/>
        </w:rPr>
        <w:t>»</w:t>
      </w:r>
      <w:r w:rsidR="009877F5" w:rsidRPr="00A54619">
        <w:rPr>
          <w:sz w:val="28"/>
          <w:szCs w:val="28"/>
        </w:rPr>
        <w:t xml:space="preserve">, </w:t>
      </w:r>
      <w:r w:rsidR="000B0E77">
        <w:rPr>
          <w:sz w:val="28"/>
          <w:szCs w:val="28"/>
        </w:rPr>
        <w:t>на основании статьи</w:t>
      </w:r>
      <w:r w:rsidR="008F082B" w:rsidRPr="00A54619">
        <w:rPr>
          <w:sz w:val="28"/>
          <w:szCs w:val="28"/>
        </w:rPr>
        <w:t xml:space="preserve"> 24 Устава сельского поселения «</w:t>
      </w:r>
      <w:r w:rsidR="000B0E77">
        <w:rPr>
          <w:sz w:val="28"/>
          <w:szCs w:val="28"/>
        </w:rPr>
        <w:t>Черно-Озерское</w:t>
      </w:r>
      <w:r w:rsidR="008F082B" w:rsidRPr="00A54619">
        <w:rPr>
          <w:sz w:val="28"/>
          <w:szCs w:val="28"/>
        </w:rPr>
        <w:t>»</w:t>
      </w:r>
      <w:r w:rsidRPr="00A54619">
        <w:rPr>
          <w:sz w:val="28"/>
          <w:szCs w:val="28"/>
        </w:rPr>
        <w:t>,</w:t>
      </w:r>
      <w:r w:rsidR="008F082B" w:rsidRPr="00A54619">
        <w:rPr>
          <w:sz w:val="28"/>
          <w:szCs w:val="28"/>
        </w:rPr>
        <w:t xml:space="preserve"> Совет сельского </w:t>
      </w:r>
      <w:r w:rsidR="00CD1504" w:rsidRPr="00A54619">
        <w:rPr>
          <w:sz w:val="28"/>
          <w:szCs w:val="28"/>
        </w:rPr>
        <w:t>поселения «</w:t>
      </w:r>
      <w:r w:rsidR="000B0E77" w:rsidRPr="000B0E77">
        <w:rPr>
          <w:sz w:val="28"/>
          <w:szCs w:val="28"/>
        </w:rPr>
        <w:t xml:space="preserve"> </w:t>
      </w:r>
      <w:r w:rsidR="000B0E77">
        <w:rPr>
          <w:sz w:val="28"/>
          <w:szCs w:val="28"/>
        </w:rPr>
        <w:t>Черно-Озерское</w:t>
      </w:r>
      <w:r w:rsidR="00CD1504" w:rsidRPr="00A54619">
        <w:rPr>
          <w:sz w:val="28"/>
          <w:szCs w:val="28"/>
        </w:rPr>
        <w:t>»</w:t>
      </w:r>
    </w:p>
    <w:p w:rsidR="00CD1504" w:rsidRPr="00A54619" w:rsidRDefault="00CD1504" w:rsidP="00CD1504">
      <w:pPr>
        <w:pStyle w:val="a4"/>
        <w:jc w:val="center"/>
        <w:rPr>
          <w:sz w:val="28"/>
          <w:szCs w:val="28"/>
        </w:rPr>
      </w:pPr>
      <w:r w:rsidRPr="00A54619">
        <w:rPr>
          <w:sz w:val="28"/>
          <w:szCs w:val="28"/>
        </w:rPr>
        <w:t>РЕШИЛ:</w:t>
      </w:r>
    </w:p>
    <w:p w:rsidR="00CD1504" w:rsidRPr="00A54619" w:rsidRDefault="00CD1504" w:rsidP="00CD1504">
      <w:pPr>
        <w:rPr>
          <w:sz w:val="28"/>
          <w:szCs w:val="28"/>
        </w:rPr>
      </w:pPr>
    </w:p>
    <w:p w:rsidR="00956444" w:rsidRDefault="00956444" w:rsidP="00B906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бюджет сельского поселения «</w:t>
      </w:r>
      <w:r w:rsidR="000B0E77">
        <w:rPr>
          <w:sz w:val="28"/>
          <w:szCs w:val="28"/>
        </w:rPr>
        <w:t>Черно-Озерское</w:t>
      </w:r>
      <w:r w:rsidR="00426CC9">
        <w:rPr>
          <w:sz w:val="28"/>
          <w:szCs w:val="28"/>
        </w:rPr>
        <w:t xml:space="preserve">» </w:t>
      </w:r>
      <w:r w:rsidR="00A42F3F">
        <w:rPr>
          <w:sz w:val="28"/>
          <w:szCs w:val="28"/>
        </w:rPr>
        <w:t xml:space="preserve">на 2020 год </w:t>
      </w:r>
    </w:p>
    <w:p w:rsidR="00956444" w:rsidRDefault="00956444" w:rsidP="00B90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в сумме </w:t>
      </w:r>
      <w:r w:rsidR="003F4968">
        <w:rPr>
          <w:sz w:val="28"/>
          <w:szCs w:val="28"/>
        </w:rPr>
        <w:t>3415,6</w:t>
      </w:r>
      <w:r>
        <w:rPr>
          <w:sz w:val="28"/>
          <w:szCs w:val="28"/>
        </w:rPr>
        <w:t xml:space="preserve"> тыс. рублей,</w:t>
      </w:r>
    </w:p>
    <w:p w:rsidR="00956444" w:rsidRDefault="00956444" w:rsidP="00B90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</w:t>
      </w:r>
      <w:r w:rsidR="003F4968">
        <w:rPr>
          <w:sz w:val="28"/>
          <w:szCs w:val="28"/>
        </w:rPr>
        <w:t>3415,6</w:t>
      </w:r>
      <w:r w:rsidR="00EB705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956444" w:rsidRDefault="00956444" w:rsidP="00B90690">
      <w:pPr>
        <w:jc w:val="both"/>
        <w:rPr>
          <w:sz w:val="28"/>
          <w:szCs w:val="28"/>
        </w:rPr>
      </w:pPr>
    </w:p>
    <w:p w:rsidR="00956444" w:rsidRDefault="005E50E8" w:rsidP="00B90690">
      <w:pPr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E73793">
        <w:rPr>
          <w:sz w:val="28"/>
          <w:szCs w:val="28"/>
        </w:rPr>
        <w:t>2</w:t>
      </w:r>
      <w:r w:rsidR="00A42F3F">
        <w:rPr>
          <w:sz w:val="28"/>
          <w:szCs w:val="28"/>
        </w:rPr>
        <w:t>1</w:t>
      </w:r>
      <w:r w:rsidR="00956444">
        <w:rPr>
          <w:sz w:val="28"/>
          <w:szCs w:val="28"/>
        </w:rPr>
        <w:t xml:space="preserve"> год</w:t>
      </w:r>
    </w:p>
    <w:p w:rsidR="00956444" w:rsidRPr="009D0114" w:rsidRDefault="00956444" w:rsidP="00B90690">
      <w:pPr>
        <w:jc w:val="both"/>
        <w:rPr>
          <w:sz w:val="28"/>
          <w:szCs w:val="28"/>
        </w:rPr>
      </w:pPr>
      <w:r w:rsidRPr="009D0114">
        <w:rPr>
          <w:sz w:val="28"/>
          <w:szCs w:val="28"/>
        </w:rPr>
        <w:t xml:space="preserve">по расходам в сумме </w:t>
      </w:r>
      <w:r w:rsidR="003F4968">
        <w:rPr>
          <w:sz w:val="28"/>
          <w:szCs w:val="28"/>
        </w:rPr>
        <w:t>3415,9</w:t>
      </w:r>
      <w:r w:rsidR="00EB705F">
        <w:rPr>
          <w:sz w:val="28"/>
          <w:szCs w:val="28"/>
        </w:rPr>
        <w:t xml:space="preserve"> </w:t>
      </w:r>
      <w:r w:rsidRPr="009D0114">
        <w:rPr>
          <w:sz w:val="28"/>
          <w:szCs w:val="28"/>
        </w:rPr>
        <w:t>тыс. рублей,</w:t>
      </w:r>
    </w:p>
    <w:p w:rsidR="00956444" w:rsidRPr="009D0114" w:rsidRDefault="00956444" w:rsidP="00B90690">
      <w:pPr>
        <w:jc w:val="both"/>
        <w:rPr>
          <w:sz w:val="28"/>
          <w:szCs w:val="28"/>
        </w:rPr>
      </w:pPr>
      <w:r w:rsidRPr="009D0114">
        <w:rPr>
          <w:sz w:val="28"/>
          <w:szCs w:val="28"/>
        </w:rPr>
        <w:t xml:space="preserve">по доходам в сумме </w:t>
      </w:r>
      <w:r w:rsidR="003F4968">
        <w:rPr>
          <w:sz w:val="28"/>
          <w:szCs w:val="28"/>
        </w:rPr>
        <w:t>3415,9</w:t>
      </w:r>
      <w:r w:rsidR="00EB705F">
        <w:rPr>
          <w:sz w:val="28"/>
          <w:szCs w:val="28"/>
        </w:rPr>
        <w:t xml:space="preserve"> </w:t>
      </w:r>
      <w:r w:rsidRPr="009D0114">
        <w:rPr>
          <w:sz w:val="28"/>
          <w:szCs w:val="28"/>
        </w:rPr>
        <w:t>тыс. рублей.</w:t>
      </w:r>
    </w:p>
    <w:p w:rsidR="00956444" w:rsidRPr="009D0114" w:rsidRDefault="00956444" w:rsidP="00B90690">
      <w:pPr>
        <w:jc w:val="both"/>
        <w:rPr>
          <w:sz w:val="28"/>
          <w:szCs w:val="28"/>
        </w:rPr>
      </w:pPr>
    </w:p>
    <w:p w:rsidR="00956444" w:rsidRPr="009D0114" w:rsidRDefault="005E50E8" w:rsidP="00B90690">
      <w:pPr>
        <w:jc w:val="both"/>
        <w:rPr>
          <w:sz w:val="28"/>
          <w:szCs w:val="28"/>
        </w:rPr>
      </w:pPr>
      <w:r w:rsidRPr="009D0114">
        <w:rPr>
          <w:sz w:val="28"/>
          <w:szCs w:val="28"/>
        </w:rPr>
        <w:t>на 202</w:t>
      </w:r>
      <w:r w:rsidR="00A42F3F">
        <w:rPr>
          <w:sz w:val="28"/>
          <w:szCs w:val="28"/>
        </w:rPr>
        <w:t>2</w:t>
      </w:r>
      <w:r w:rsidR="00956444" w:rsidRPr="009D0114">
        <w:rPr>
          <w:sz w:val="28"/>
          <w:szCs w:val="28"/>
        </w:rPr>
        <w:t xml:space="preserve"> год</w:t>
      </w:r>
    </w:p>
    <w:p w:rsidR="00956444" w:rsidRPr="009D0114" w:rsidRDefault="00956444" w:rsidP="00B90690">
      <w:pPr>
        <w:jc w:val="both"/>
        <w:rPr>
          <w:sz w:val="28"/>
          <w:szCs w:val="28"/>
        </w:rPr>
      </w:pPr>
      <w:r w:rsidRPr="009D0114">
        <w:rPr>
          <w:sz w:val="28"/>
          <w:szCs w:val="28"/>
        </w:rPr>
        <w:t xml:space="preserve">по расходам в сумме </w:t>
      </w:r>
      <w:r w:rsidR="003F4968">
        <w:rPr>
          <w:sz w:val="28"/>
          <w:szCs w:val="28"/>
        </w:rPr>
        <w:t>3415,9</w:t>
      </w:r>
      <w:r w:rsidR="00EB705F">
        <w:rPr>
          <w:sz w:val="28"/>
          <w:szCs w:val="28"/>
        </w:rPr>
        <w:t xml:space="preserve"> </w:t>
      </w:r>
      <w:r w:rsidRPr="009D0114">
        <w:rPr>
          <w:sz w:val="28"/>
          <w:szCs w:val="28"/>
        </w:rPr>
        <w:t xml:space="preserve"> тыс. рублей,</w:t>
      </w:r>
    </w:p>
    <w:p w:rsidR="00212ADD" w:rsidRPr="00A54619" w:rsidRDefault="00956444" w:rsidP="00B90690">
      <w:pPr>
        <w:jc w:val="both"/>
        <w:rPr>
          <w:sz w:val="28"/>
          <w:szCs w:val="28"/>
        </w:rPr>
      </w:pPr>
      <w:r w:rsidRPr="009D0114">
        <w:rPr>
          <w:sz w:val="28"/>
          <w:szCs w:val="28"/>
        </w:rPr>
        <w:t xml:space="preserve">по доходам в сумме </w:t>
      </w:r>
      <w:r w:rsidR="003F4968">
        <w:rPr>
          <w:sz w:val="28"/>
          <w:szCs w:val="28"/>
        </w:rPr>
        <w:t>3415,9</w:t>
      </w:r>
      <w:r w:rsidR="00EB705F">
        <w:rPr>
          <w:sz w:val="28"/>
          <w:szCs w:val="28"/>
        </w:rPr>
        <w:t xml:space="preserve"> </w:t>
      </w:r>
      <w:r w:rsidRPr="009D0114">
        <w:rPr>
          <w:sz w:val="28"/>
          <w:szCs w:val="28"/>
        </w:rPr>
        <w:t xml:space="preserve"> тыс. рублей.</w:t>
      </w:r>
    </w:p>
    <w:p w:rsidR="00212ADD" w:rsidRPr="00A54619" w:rsidRDefault="00212ADD" w:rsidP="00B90690">
      <w:pPr>
        <w:jc w:val="both"/>
        <w:rPr>
          <w:sz w:val="28"/>
          <w:szCs w:val="28"/>
        </w:rPr>
      </w:pPr>
    </w:p>
    <w:p w:rsidR="00CD1504" w:rsidRPr="00A54619" w:rsidRDefault="00CD1504" w:rsidP="00B90690">
      <w:pPr>
        <w:ind w:firstLine="708"/>
        <w:jc w:val="both"/>
        <w:rPr>
          <w:sz w:val="28"/>
          <w:szCs w:val="28"/>
        </w:rPr>
      </w:pPr>
      <w:r w:rsidRPr="00A54619">
        <w:rPr>
          <w:sz w:val="28"/>
          <w:szCs w:val="28"/>
        </w:rPr>
        <w:t>2.</w:t>
      </w:r>
      <w:r w:rsidR="00B90690">
        <w:rPr>
          <w:sz w:val="28"/>
          <w:szCs w:val="28"/>
        </w:rPr>
        <w:t xml:space="preserve"> </w:t>
      </w:r>
      <w:r w:rsidRPr="00A54619">
        <w:rPr>
          <w:sz w:val="28"/>
          <w:szCs w:val="28"/>
        </w:rPr>
        <w:t xml:space="preserve">Опубликовать настоящее решение в </w:t>
      </w:r>
      <w:bookmarkStart w:id="0" w:name="OLE_LINK26"/>
      <w:bookmarkStart w:id="1" w:name="OLE_LINK27"/>
      <w:bookmarkStart w:id="2" w:name="OLE_LINK28"/>
      <w:r w:rsidRPr="00A54619">
        <w:rPr>
          <w:sz w:val="28"/>
          <w:szCs w:val="28"/>
        </w:rPr>
        <w:t>информационном бюллетене «</w:t>
      </w:r>
      <w:r w:rsidR="000B0E77">
        <w:rPr>
          <w:sz w:val="28"/>
          <w:szCs w:val="28"/>
        </w:rPr>
        <w:t>Сельсовет</w:t>
      </w:r>
      <w:r w:rsidRPr="00A54619">
        <w:rPr>
          <w:sz w:val="28"/>
          <w:szCs w:val="28"/>
        </w:rPr>
        <w:t>»</w:t>
      </w:r>
      <w:bookmarkEnd w:id="0"/>
      <w:bookmarkEnd w:id="1"/>
      <w:bookmarkEnd w:id="2"/>
      <w:r w:rsidRPr="00A54619">
        <w:rPr>
          <w:sz w:val="28"/>
          <w:szCs w:val="28"/>
        </w:rPr>
        <w:t>.</w:t>
      </w:r>
    </w:p>
    <w:p w:rsidR="00A54619" w:rsidRDefault="00A54619" w:rsidP="00B90690">
      <w:pPr>
        <w:jc w:val="both"/>
        <w:rPr>
          <w:sz w:val="28"/>
          <w:szCs w:val="28"/>
        </w:rPr>
      </w:pPr>
    </w:p>
    <w:p w:rsidR="00956444" w:rsidRDefault="00956444" w:rsidP="00CD1504">
      <w:pPr>
        <w:jc w:val="both"/>
        <w:rPr>
          <w:sz w:val="28"/>
          <w:szCs w:val="28"/>
        </w:rPr>
      </w:pPr>
    </w:p>
    <w:p w:rsidR="00B90690" w:rsidRPr="00A54619" w:rsidRDefault="00B90690" w:rsidP="00CD1504">
      <w:pPr>
        <w:jc w:val="both"/>
        <w:rPr>
          <w:sz w:val="28"/>
          <w:szCs w:val="28"/>
        </w:rPr>
      </w:pPr>
    </w:p>
    <w:p w:rsidR="000B0E77" w:rsidRDefault="00CD1504" w:rsidP="00A54619">
      <w:pPr>
        <w:jc w:val="both"/>
        <w:rPr>
          <w:sz w:val="28"/>
          <w:szCs w:val="28"/>
        </w:rPr>
      </w:pPr>
      <w:r w:rsidRPr="00A54619">
        <w:rPr>
          <w:sz w:val="28"/>
          <w:szCs w:val="28"/>
        </w:rPr>
        <w:t xml:space="preserve">Глава </w:t>
      </w:r>
    </w:p>
    <w:p w:rsidR="00A54619" w:rsidRDefault="00CD1504" w:rsidP="00A54619">
      <w:pPr>
        <w:jc w:val="both"/>
        <w:rPr>
          <w:sz w:val="28"/>
          <w:szCs w:val="28"/>
        </w:rPr>
      </w:pPr>
      <w:r w:rsidRPr="00A54619">
        <w:rPr>
          <w:sz w:val="28"/>
          <w:szCs w:val="28"/>
        </w:rPr>
        <w:t>сельского поселения «</w:t>
      </w:r>
      <w:r w:rsidR="000B0E77">
        <w:rPr>
          <w:sz w:val="28"/>
          <w:szCs w:val="28"/>
        </w:rPr>
        <w:t>Черно-Озерское</w:t>
      </w:r>
      <w:r w:rsidRPr="00A54619">
        <w:rPr>
          <w:sz w:val="28"/>
          <w:szCs w:val="28"/>
        </w:rPr>
        <w:t xml:space="preserve">»:       </w:t>
      </w:r>
      <w:r w:rsidR="00A54619">
        <w:rPr>
          <w:sz w:val="28"/>
          <w:szCs w:val="28"/>
        </w:rPr>
        <w:t xml:space="preserve">                 </w:t>
      </w:r>
      <w:r w:rsidRPr="00A54619">
        <w:rPr>
          <w:sz w:val="28"/>
          <w:szCs w:val="28"/>
        </w:rPr>
        <w:t xml:space="preserve">              </w:t>
      </w:r>
      <w:r w:rsidR="000B0E77">
        <w:rPr>
          <w:sz w:val="28"/>
          <w:szCs w:val="28"/>
        </w:rPr>
        <w:t>А.В.Абрамовских</w:t>
      </w:r>
    </w:p>
    <w:p w:rsidR="00A54619" w:rsidRDefault="00A54619" w:rsidP="00A54619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br w:type="page"/>
      </w:r>
      <w:r w:rsidR="00722BDE">
        <w:rPr>
          <w:b/>
          <w:bCs/>
          <w:color w:val="000000"/>
          <w:spacing w:val="2"/>
          <w:sz w:val="28"/>
          <w:szCs w:val="28"/>
        </w:rPr>
        <w:lastRenderedPageBreak/>
        <w:t>О</w:t>
      </w:r>
      <w:r w:rsidR="006743E3">
        <w:rPr>
          <w:b/>
          <w:bCs/>
          <w:color w:val="000000"/>
          <w:spacing w:val="2"/>
          <w:sz w:val="28"/>
          <w:szCs w:val="28"/>
        </w:rPr>
        <w:t xml:space="preserve"> </w:t>
      </w:r>
      <w:r w:rsidR="00722BDE">
        <w:rPr>
          <w:b/>
          <w:bCs/>
          <w:color w:val="000000"/>
          <w:spacing w:val="2"/>
          <w:sz w:val="28"/>
          <w:szCs w:val="28"/>
        </w:rPr>
        <w:t>бюджет</w:t>
      </w:r>
      <w:r w:rsidR="006743E3">
        <w:rPr>
          <w:b/>
          <w:bCs/>
          <w:color w:val="000000"/>
          <w:spacing w:val="2"/>
          <w:sz w:val="28"/>
          <w:szCs w:val="28"/>
        </w:rPr>
        <w:t>е</w:t>
      </w:r>
      <w:r w:rsidR="00722BDE">
        <w:rPr>
          <w:b/>
          <w:bCs/>
          <w:color w:val="000000"/>
          <w:spacing w:val="2"/>
          <w:sz w:val="28"/>
          <w:szCs w:val="28"/>
        </w:rPr>
        <w:t xml:space="preserve"> сельского поселения</w:t>
      </w:r>
      <w:r w:rsidR="006743E3">
        <w:rPr>
          <w:b/>
          <w:bCs/>
          <w:color w:val="000000"/>
          <w:spacing w:val="2"/>
          <w:sz w:val="28"/>
          <w:szCs w:val="28"/>
        </w:rPr>
        <w:t xml:space="preserve"> </w:t>
      </w:r>
      <w:r w:rsidR="006743E3" w:rsidRPr="00C272A9">
        <w:rPr>
          <w:b/>
          <w:bCs/>
          <w:color w:val="000000"/>
          <w:spacing w:val="2"/>
          <w:sz w:val="28"/>
          <w:szCs w:val="28"/>
        </w:rPr>
        <w:t>«</w:t>
      </w:r>
      <w:r w:rsidR="00605BB2" w:rsidRPr="00C272A9">
        <w:rPr>
          <w:b/>
          <w:sz w:val="28"/>
          <w:szCs w:val="28"/>
        </w:rPr>
        <w:t>Черно-Озерское</w:t>
      </w:r>
      <w:r w:rsidR="006743E3" w:rsidRPr="00C272A9">
        <w:rPr>
          <w:b/>
          <w:bCs/>
          <w:color w:val="000000"/>
          <w:spacing w:val="2"/>
          <w:sz w:val="28"/>
          <w:szCs w:val="28"/>
        </w:rPr>
        <w:t>»</w:t>
      </w:r>
      <w:r w:rsidR="006743E3">
        <w:rPr>
          <w:b/>
          <w:bCs/>
          <w:color w:val="000000"/>
          <w:spacing w:val="2"/>
          <w:sz w:val="28"/>
          <w:szCs w:val="28"/>
        </w:rPr>
        <w:t xml:space="preserve"> </w:t>
      </w:r>
      <w:r w:rsidR="00B822AA">
        <w:rPr>
          <w:b/>
          <w:bCs/>
          <w:color w:val="000000"/>
          <w:spacing w:val="2"/>
          <w:sz w:val="28"/>
          <w:szCs w:val="28"/>
        </w:rPr>
        <w:t xml:space="preserve">муниципального района </w:t>
      </w:r>
      <w:r w:rsidR="00F31C11">
        <w:rPr>
          <w:b/>
          <w:bCs/>
          <w:color w:val="000000"/>
          <w:spacing w:val="2"/>
          <w:sz w:val="28"/>
          <w:szCs w:val="28"/>
        </w:rPr>
        <w:t>«Забайкальский район» Забайкальского края</w:t>
      </w:r>
    </w:p>
    <w:p w:rsidR="00722BDE" w:rsidRDefault="00A42F3F" w:rsidP="00B822AA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на 2020 год </w:t>
      </w:r>
      <w:r>
        <w:rPr>
          <w:b/>
          <w:bCs/>
          <w:sz w:val="28"/>
          <w:szCs w:val="28"/>
        </w:rPr>
        <w:t>и плановый период 2021 и 2022 годов</w:t>
      </w:r>
    </w:p>
    <w:p w:rsidR="00A54619" w:rsidRPr="00A54619" w:rsidRDefault="00A54619" w:rsidP="00B822AA">
      <w:pPr>
        <w:jc w:val="center"/>
        <w:rPr>
          <w:sz w:val="28"/>
          <w:szCs w:val="28"/>
        </w:rPr>
      </w:pPr>
    </w:p>
    <w:p w:rsidR="009D5E85" w:rsidRDefault="00722BDE" w:rsidP="00B822AA">
      <w:pPr>
        <w:shd w:val="clear" w:color="auto" w:fill="FFFFFF"/>
        <w:ind w:right="-2"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9018A6">
        <w:rPr>
          <w:b/>
          <w:bCs/>
          <w:i/>
          <w:iCs/>
          <w:color w:val="000000"/>
          <w:sz w:val="28"/>
          <w:szCs w:val="28"/>
        </w:rPr>
        <w:t>Статья 1. Основные х</w:t>
      </w:r>
      <w:r w:rsidR="008F082B" w:rsidRPr="009018A6">
        <w:rPr>
          <w:b/>
          <w:bCs/>
          <w:i/>
          <w:iCs/>
          <w:color w:val="000000"/>
          <w:sz w:val="28"/>
          <w:szCs w:val="28"/>
        </w:rPr>
        <w:t xml:space="preserve">арактеристики бюджета сельского </w:t>
      </w:r>
      <w:r w:rsidRPr="009018A6">
        <w:rPr>
          <w:b/>
          <w:bCs/>
          <w:i/>
          <w:iCs/>
          <w:color w:val="000000"/>
          <w:sz w:val="28"/>
          <w:szCs w:val="28"/>
        </w:rPr>
        <w:t xml:space="preserve">поселения </w:t>
      </w:r>
      <w:r w:rsidRPr="00C272A9">
        <w:rPr>
          <w:b/>
          <w:bCs/>
          <w:i/>
          <w:iCs/>
          <w:color w:val="000000"/>
          <w:sz w:val="28"/>
          <w:szCs w:val="28"/>
        </w:rPr>
        <w:t>«</w:t>
      </w:r>
      <w:r w:rsidR="00605BB2" w:rsidRPr="00C272A9">
        <w:rPr>
          <w:b/>
          <w:i/>
          <w:sz w:val="28"/>
          <w:szCs w:val="28"/>
        </w:rPr>
        <w:t>Черно-Озерское</w:t>
      </w:r>
      <w:r w:rsidRPr="00C272A9">
        <w:rPr>
          <w:b/>
          <w:bCs/>
          <w:i/>
          <w:iCs/>
          <w:color w:val="000000"/>
          <w:sz w:val="28"/>
          <w:szCs w:val="28"/>
        </w:rPr>
        <w:t>»</w:t>
      </w:r>
      <w:r w:rsidRPr="009018A6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A42F3F">
        <w:rPr>
          <w:b/>
          <w:bCs/>
          <w:i/>
          <w:iCs/>
          <w:color w:val="000000"/>
          <w:sz w:val="28"/>
          <w:szCs w:val="28"/>
        </w:rPr>
        <w:t>на 2020 год и плановый период 2021 и 2022 годов</w:t>
      </w:r>
    </w:p>
    <w:p w:rsidR="008C353F" w:rsidRPr="009018A6" w:rsidRDefault="008C353F" w:rsidP="00B822AA">
      <w:pPr>
        <w:shd w:val="clear" w:color="auto" w:fill="FFFFFF"/>
        <w:ind w:right="-2"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9D5E85" w:rsidRPr="009018A6" w:rsidRDefault="009D5E85" w:rsidP="00B822AA">
      <w:pPr>
        <w:shd w:val="clear" w:color="auto" w:fill="FFFFFF"/>
        <w:tabs>
          <w:tab w:val="left" w:pos="567"/>
          <w:tab w:val="left" w:pos="9214"/>
        </w:tabs>
        <w:ind w:right="-2"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9018A6">
        <w:rPr>
          <w:bCs/>
          <w:iCs/>
          <w:color w:val="000000"/>
          <w:sz w:val="28"/>
          <w:szCs w:val="28"/>
        </w:rPr>
        <w:t>1. Утвердить основные хара</w:t>
      </w:r>
      <w:r w:rsidR="009018A6">
        <w:rPr>
          <w:bCs/>
          <w:iCs/>
          <w:color w:val="000000"/>
          <w:sz w:val="28"/>
          <w:szCs w:val="28"/>
        </w:rPr>
        <w:t xml:space="preserve">ктеристики бюджета поселения на </w:t>
      </w:r>
      <w:r w:rsidR="00E73793">
        <w:rPr>
          <w:bCs/>
          <w:iCs/>
          <w:color w:val="000000"/>
          <w:sz w:val="28"/>
          <w:szCs w:val="28"/>
        </w:rPr>
        <w:t>20</w:t>
      </w:r>
      <w:r w:rsidR="00A42F3F">
        <w:rPr>
          <w:bCs/>
          <w:iCs/>
          <w:color w:val="000000"/>
          <w:sz w:val="28"/>
          <w:szCs w:val="28"/>
        </w:rPr>
        <w:t>20</w:t>
      </w:r>
      <w:r w:rsidR="009018A6" w:rsidRPr="009018A6">
        <w:rPr>
          <w:bCs/>
          <w:iCs/>
          <w:color w:val="000000"/>
          <w:sz w:val="28"/>
          <w:szCs w:val="28"/>
        </w:rPr>
        <w:t xml:space="preserve"> год:</w:t>
      </w:r>
    </w:p>
    <w:p w:rsidR="009D5E85" w:rsidRPr="009018A6" w:rsidRDefault="009D5E85" w:rsidP="00B822AA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</w:p>
    <w:p w:rsidR="00B822AA" w:rsidRDefault="00B822AA" w:rsidP="00B822AA">
      <w:pPr>
        <w:shd w:val="clear" w:color="auto" w:fill="FFFFFF"/>
        <w:tabs>
          <w:tab w:val="left" w:pos="567"/>
          <w:tab w:val="left" w:pos="709"/>
          <w:tab w:val="left" w:pos="9214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9D5E85" w:rsidRPr="009018A6">
        <w:rPr>
          <w:color w:val="000000"/>
          <w:spacing w:val="1"/>
          <w:sz w:val="28"/>
          <w:szCs w:val="28"/>
        </w:rPr>
        <w:t xml:space="preserve">- общий объем доходов бюджета в сумме </w:t>
      </w:r>
      <w:r w:rsidR="003F4968">
        <w:rPr>
          <w:sz w:val="28"/>
          <w:szCs w:val="28"/>
        </w:rPr>
        <w:t>3415,6</w:t>
      </w:r>
      <w:r w:rsidR="005F387E">
        <w:rPr>
          <w:sz w:val="28"/>
          <w:szCs w:val="28"/>
        </w:rPr>
        <w:t xml:space="preserve"> </w:t>
      </w:r>
      <w:r w:rsidR="009D5E85" w:rsidRPr="009018A6">
        <w:rPr>
          <w:color w:val="000000"/>
          <w:spacing w:val="1"/>
          <w:sz w:val="28"/>
          <w:szCs w:val="28"/>
        </w:rPr>
        <w:t>тыс. рублей, в том числе безвозмез</w:t>
      </w:r>
      <w:r>
        <w:rPr>
          <w:color w:val="000000"/>
          <w:spacing w:val="1"/>
          <w:sz w:val="28"/>
          <w:szCs w:val="28"/>
        </w:rPr>
        <w:t xml:space="preserve">дные </w:t>
      </w:r>
      <w:r w:rsidR="009D5E85" w:rsidRPr="009018A6">
        <w:rPr>
          <w:color w:val="000000"/>
          <w:spacing w:val="1"/>
          <w:sz w:val="28"/>
          <w:szCs w:val="28"/>
        </w:rPr>
        <w:t>перечисле</w:t>
      </w:r>
      <w:r>
        <w:rPr>
          <w:color w:val="000000"/>
          <w:spacing w:val="1"/>
          <w:sz w:val="28"/>
          <w:szCs w:val="28"/>
        </w:rPr>
        <w:t xml:space="preserve">ния в сумме </w:t>
      </w:r>
      <w:r w:rsidR="003F4968">
        <w:rPr>
          <w:sz w:val="28"/>
          <w:szCs w:val="28"/>
        </w:rPr>
        <w:t>3055,7</w:t>
      </w:r>
      <w:r w:rsidR="005F387E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тыс. рублей;</w:t>
      </w:r>
    </w:p>
    <w:p w:rsidR="009D5E85" w:rsidRPr="009018A6" w:rsidRDefault="00B822AA" w:rsidP="00B822AA">
      <w:pPr>
        <w:shd w:val="clear" w:color="auto" w:fill="FFFFFF"/>
        <w:tabs>
          <w:tab w:val="left" w:pos="567"/>
          <w:tab w:val="left" w:pos="709"/>
          <w:tab w:val="left" w:pos="9214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9D5E85" w:rsidRPr="009018A6">
        <w:rPr>
          <w:color w:val="000000"/>
          <w:spacing w:val="1"/>
          <w:sz w:val="28"/>
          <w:szCs w:val="28"/>
        </w:rPr>
        <w:t xml:space="preserve">- общий объем расходов бюджета в сумме </w:t>
      </w:r>
      <w:r w:rsidR="003F4968">
        <w:rPr>
          <w:sz w:val="28"/>
          <w:szCs w:val="28"/>
        </w:rPr>
        <w:t>3415,6</w:t>
      </w:r>
      <w:r w:rsidR="005F387E">
        <w:rPr>
          <w:sz w:val="28"/>
          <w:szCs w:val="28"/>
        </w:rPr>
        <w:t xml:space="preserve"> </w:t>
      </w:r>
      <w:r w:rsidR="009D5E85" w:rsidRPr="009018A6">
        <w:rPr>
          <w:color w:val="000000"/>
          <w:spacing w:val="1"/>
          <w:sz w:val="28"/>
          <w:szCs w:val="28"/>
        </w:rPr>
        <w:t>тыс. рублей.</w:t>
      </w:r>
    </w:p>
    <w:p w:rsidR="009D5E85" w:rsidRPr="009018A6" w:rsidRDefault="009D5E85" w:rsidP="00B822AA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</w:p>
    <w:p w:rsidR="009D5E85" w:rsidRPr="009018A6" w:rsidRDefault="00B822AA" w:rsidP="00B822AA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9D5E85" w:rsidRPr="009018A6">
        <w:rPr>
          <w:color w:val="000000"/>
          <w:spacing w:val="1"/>
          <w:sz w:val="28"/>
          <w:szCs w:val="28"/>
        </w:rPr>
        <w:t>2. Утвердить основные характер</w:t>
      </w:r>
      <w:r w:rsidR="005E50E8">
        <w:rPr>
          <w:color w:val="000000"/>
          <w:spacing w:val="1"/>
          <w:sz w:val="28"/>
          <w:szCs w:val="28"/>
        </w:rPr>
        <w:t xml:space="preserve">истики бюджета поселения </w:t>
      </w:r>
      <w:r w:rsidR="00A42F3F">
        <w:rPr>
          <w:color w:val="000000"/>
          <w:spacing w:val="1"/>
          <w:sz w:val="28"/>
          <w:szCs w:val="28"/>
        </w:rPr>
        <w:t xml:space="preserve">на 2021 год </w:t>
      </w:r>
      <w:r w:rsidR="005E50E8">
        <w:rPr>
          <w:color w:val="000000"/>
          <w:spacing w:val="1"/>
          <w:sz w:val="28"/>
          <w:szCs w:val="28"/>
        </w:rPr>
        <w:t>и на 202</w:t>
      </w:r>
      <w:r w:rsidR="00A42F3F">
        <w:rPr>
          <w:color w:val="000000"/>
          <w:spacing w:val="1"/>
          <w:sz w:val="28"/>
          <w:szCs w:val="28"/>
        </w:rPr>
        <w:t>2</w:t>
      </w:r>
      <w:r w:rsidR="009D5E85" w:rsidRPr="009018A6">
        <w:rPr>
          <w:color w:val="000000"/>
          <w:spacing w:val="1"/>
          <w:sz w:val="28"/>
          <w:szCs w:val="28"/>
        </w:rPr>
        <w:t xml:space="preserve"> год:</w:t>
      </w:r>
    </w:p>
    <w:p w:rsidR="009D5E85" w:rsidRPr="009018A6" w:rsidRDefault="009D5E85" w:rsidP="00B822AA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</w:p>
    <w:p w:rsidR="008C353F" w:rsidRPr="00E01526" w:rsidRDefault="00B822AA" w:rsidP="00B822AA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9D5E85" w:rsidRPr="00E01526">
        <w:rPr>
          <w:color w:val="000000"/>
          <w:spacing w:val="1"/>
          <w:sz w:val="28"/>
          <w:szCs w:val="28"/>
        </w:rPr>
        <w:t>- общий объем доходов бюдж</w:t>
      </w:r>
      <w:r w:rsidR="00E01526">
        <w:rPr>
          <w:color w:val="000000"/>
          <w:spacing w:val="1"/>
          <w:sz w:val="28"/>
          <w:szCs w:val="28"/>
        </w:rPr>
        <w:t xml:space="preserve">ета </w:t>
      </w:r>
      <w:r w:rsidR="00A42F3F">
        <w:rPr>
          <w:color w:val="000000"/>
          <w:spacing w:val="1"/>
          <w:sz w:val="28"/>
          <w:szCs w:val="28"/>
        </w:rPr>
        <w:t>на 202</w:t>
      </w:r>
      <w:r w:rsidR="003F4968">
        <w:rPr>
          <w:color w:val="000000"/>
          <w:spacing w:val="1"/>
          <w:sz w:val="28"/>
          <w:szCs w:val="28"/>
        </w:rPr>
        <w:t>1</w:t>
      </w:r>
      <w:r w:rsidR="00A42F3F">
        <w:rPr>
          <w:color w:val="000000"/>
          <w:spacing w:val="1"/>
          <w:sz w:val="28"/>
          <w:szCs w:val="28"/>
        </w:rPr>
        <w:t xml:space="preserve"> год </w:t>
      </w:r>
      <w:r w:rsidR="009D5E85" w:rsidRPr="00E01526">
        <w:rPr>
          <w:color w:val="000000"/>
          <w:spacing w:val="1"/>
          <w:sz w:val="28"/>
          <w:szCs w:val="28"/>
        </w:rPr>
        <w:t>в сумме</w:t>
      </w:r>
      <w:r w:rsidR="005F387E">
        <w:rPr>
          <w:color w:val="000000"/>
          <w:spacing w:val="1"/>
          <w:sz w:val="28"/>
          <w:szCs w:val="28"/>
        </w:rPr>
        <w:t xml:space="preserve"> </w:t>
      </w:r>
      <w:r w:rsidR="003F4968">
        <w:rPr>
          <w:sz w:val="28"/>
          <w:szCs w:val="28"/>
        </w:rPr>
        <w:t>3415,9</w:t>
      </w:r>
      <w:r w:rsidR="005F387E">
        <w:rPr>
          <w:sz w:val="28"/>
          <w:szCs w:val="28"/>
        </w:rPr>
        <w:t xml:space="preserve"> </w:t>
      </w:r>
      <w:r w:rsidR="009D5E85" w:rsidRPr="00E01526">
        <w:rPr>
          <w:color w:val="000000"/>
          <w:spacing w:val="1"/>
          <w:sz w:val="28"/>
          <w:szCs w:val="28"/>
        </w:rPr>
        <w:t xml:space="preserve"> тыс. рублей, в том числе</w:t>
      </w:r>
      <w:r w:rsidR="008C353F" w:rsidRPr="00E01526">
        <w:rPr>
          <w:color w:val="000000"/>
          <w:spacing w:val="1"/>
          <w:sz w:val="28"/>
          <w:szCs w:val="28"/>
        </w:rPr>
        <w:t xml:space="preserve"> </w:t>
      </w:r>
      <w:r w:rsidR="009D5E85" w:rsidRPr="00E01526">
        <w:rPr>
          <w:color w:val="000000"/>
          <w:spacing w:val="1"/>
          <w:sz w:val="28"/>
          <w:szCs w:val="28"/>
        </w:rPr>
        <w:t xml:space="preserve">безвозмездные перечисления в сумме </w:t>
      </w:r>
      <w:r w:rsidR="003F4968">
        <w:rPr>
          <w:color w:val="000000"/>
          <w:spacing w:val="1"/>
          <w:sz w:val="28"/>
          <w:szCs w:val="28"/>
        </w:rPr>
        <w:t>3056,0</w:t>
      </w:r>
      <w:r w:rsidR="008C353F" w:rsidRPr="00E01526">
        <w:rPr>
          <w:color w:val="000000"/>
          <w:spacing w:val="1"/>
          <w:sz w:val="28"/>
          <w:szCs w:val="28"/>
        </w:rPr>
        <w:t xml:space="preserve"> тыс. рублей,</w:t>
      </w:r>
    </w:p>
    <w:p w:rsidR="008C353F" w:rsidRPr="00E01526" w:rsidRDefault="00E01526" w:rsidP="00B822AA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 w:rsidRPr="00E01526">
        <w:rPr>
          <w:color w:val="000000"/>
          <w:spacing w:val="1"/>
          <w:sz w:val="28"/>
          <w:szCs w:val="28"/>
        </w:rPr>
        <w:tab/>
        <w:t xml:space="preserve">и </w:t>
      </w:r>
      <w:r w:rsidR="00A42F3F">
        <w:rPr>
          <w:color w:val="000000"/>
          <w:spacing w:val="1"/>
          <w:sz w:val="28"/>
          <w:szCs w:val="28"/>
        </w:rPr>
        <w:t>на 20</w:t>
      </w:r>
      <w:r w:rsidR="003F4968">
        <w:rPr>
          <w:color w:val="000000"/>
          <w:spacing w:val="1"/>
          <w:sz w:val="28"/>
          <w:szCs w:val="28"/>
        </w:rPr>
        <w:t>2</w:t>
      </w:r>
      <w:r w:rsidR="00A42F3F">
        <w:rPr>
          <w:color w:val="000000"/>
          <w:spacing w:val="1"/>
          <w:sz w:val="28"/>
          <w:szCs w:val="28"/>
        </w:rPr>
        <w:t xml:space="preserve">2 год </w:t>
      </w:r>
      <w:r w:rsidR="009D5E85" w:rsidRPr="00E01526">
        <w:rPr>
          <w:color w:val="000000"/>
          <w:spacing w:val="1"/>
          <w:sz w:val="28"/>
          <w:szCs w:val="28"/>
        </w:rPr>
        <w:t>общий объем</w:t>
      </w:r>
      <w:r w:rsidR="008C353F" w:rsidRPr="00E01526">
        <w:rPr>
          <w:color w:val="000000"/>
          <w:spacing w:val="1"/>
          <w:sz w:val="28"/>
          <w:szCs w:val="28"/>
        </w:rPr>
        <w:t xml:space="preserve"> </w:t>
      </w:r>
      <w:r w:rsidR="009D5E85" w:rsidRPr="00E01526">
        <w:rPr>
          <w:color w:val="000000"/>
          <w:spacing w:val="1"/>
          <w:sz w:val="28"/>
          <w:szCs w:val="28"/>
        </w:rPr>
        <w:t>дохо</w:t>
      </w:r>
      <w:r w:rsidR="008C353F" w:rsidRPr="00E01526">
        <w:rPr>
          <w:color w:val="000000"/>
          <w:spacing w:val="1"/>
          <w:sz w:val="28"/>
          <w:szCs w:val="28"/>
        </w:rPr>
        <w:t xml:space="preserve">дов бюджета </w:t>
      </w:r>
      <w:r w:rsidR="003F4968">
        <w:rPr>
          <w:sz w:val="28"/>
          <w:szCs w:val="28"/>
        </w:rPr>
        <w:t>3415,9</w:t>
      </w:r>
      <w:r w:rsidR="005F387E">
        <w:rPr>
          <w:sz w:val="28"/>
          <w:szCs w:val="28"/>
        </w:rPr>
        <w:t xml:space="preserve"> </w:t>
      </w:r>
      <w:r w:rsidR="008C353F" w:rsidRPr="00E01526">
        <w:rPr>
          <w:color w:val="000000"/>
          <w:spacing w:val="1"/>
          <w:sz w:val="28"/>
          <w:szCs w:val="28"/>
        </w:rPr>
        <w:t xml:space="preserve"> тыс. рублей,</w:t>
      </w:r>
    </w:p>
    <w:p w:rsidR="009D5E85" w:rsidRPr="00E01526" w:rsidRDefault="009D5E85" w:rsidP="00B822AA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 w:rsidRPr="00E01526">
        <w:rPr>
          <w:color w:val="000000"/>
          <w:spacing w:val="1"/>
          <w:sz w:val="28"/>
          <w:szCs w:val="28"/>
        </w:rPr>
        <w:t>в том числе безвозмездные перечисления в сумме</w:t>
      </w:r>
      <w:r w:rsidR="008C353F" w:rsidRPr="00E01526">
        <w:rPr>
          <w:color w:val="000000"/>
          <w:spacing w:val="1"/>
          <w:sz w:val="28"/>
          <w:szCs w:val="28"/>
        </w:rPr>
        <w:t xml:space="preserve"> </w:t>
      </w:r>
      <w:r w:rsidR="003F4968">
        <w:rPr>
          <w:color w:val="000000"/>
          <w:spacing w:val="1"/>
          <w:sz w:val="28"/>
          <w:szCs w:val="28"/>
        </w:rPr>
        <w:t>3056,0</w:t>
      </w:r>
      <w:r w:rsidRPr="00E01526">
        <w:rPr>
          <w:color w:val="000000"/>
          <w:spacing w:val="1"/>
          <w:sz w:val="28"/>
          <w:szCs w:val="28"/>
        </w:rPr>
        <w:t xml:space="preserve"> тыс. рублей.</w:t>
      </w:r>
    </w:p>
    <w:p w:rsidR="009D5E85" w:rsidRPr="009018A6" w:rsidRDefault="008C353F" w:rsidP="00B822AA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 w:rsidRPr="00E01526">
        <w:rPr>
          <w:color w:val="000000"/>
          <w:spacing w:val="1"/>
          <w:sz w:val="28"/>
          <w:szCs w:val="28"/>
        </w:rPr>
        <w:tab/>
      </w:r>
      <w:r w:rsidR="009D5E85" w:rsidRPr="00E01526">
        <w:rPr>
          <w:color w:val="000000"/>
          <w:spacing w:val="1"/>
          <w:sz w:val="28"/>
          <w:szCs w:val="28"/>
        </w:rPr>
        <w:t>-общий объем расходов бюджета поселе</w:t>
      </w:r>
      <w:r w:rsidR="00E01526" w:rsidRPr="00E01526">
        <w:rPr>
          <w:color w:val="000000"/>
          <w:spacing w:val="1"/>
          <w:sz w:val="28"/>
          <w:szCs w:val="28"/>
        </w:rPr>
        <w:t xml:space="preserve">ния </w:t>
      </w:r>
      <w:r w:rsidR="00A42F3F">
        <w:rPr>
          <w:color w:val="000000"/>
          <w:spacing w:val="1"/>
          <w:sz w:val="28"/>
          <w:szCs w:val="28"/>
        </w:rPr>
        <w:t>на 202</w:t>
      </w:r>
      <w:r w:rsidR="003F4968">
        <w:rPr>
          <w:color w:val="000000"/>
          <w:spacing w:val="1"/>
          <w:sz w:val="28"/>
          <w:szCs w:val="28"/>
        </w:rPr>
        <w:t>1</w:t>
      </w:r>
      <w:r w:rsidR="00A42F3F">
        <w:rPr>
          <w:color w:val="000000"/>
          <w:spacing w:val="1"/>
          <w:sz w:val="28"/>
          <w:szCs w:val="28"/>
        </w:rPr>
        <w:t xml:space="preserve"> год </w:t>
      </w:r>
      <w:r w:rsidRPr="00E01526">
        <w:rPr>
          <w:color w:val="000000"/>
          <w:spacing w:val="1"/>
          <w:sz w:val="28"/>
          <w:szCs w:val="28"/>
        </w:rPr>
        <w:t xml:space="preserve">в сумме </w:t>
      </w:r>
      <w:r w:rsidR="003F4968">
        <w:rPr>
          <w:sz w:val="28"/>
          <w:szCs w:val="28"/>
        </w:rPr>
        <w:t>3415,9</w:t>
      </w:r>
      <w:r w:rsidR="005F387E">
        <w:rPr>
          <w:sz w:val="28"/>
          <w:szCs w:val="28"/>
        </w:rPr>
        <w:t xml:space="preserve"> </w:t>
      </w:r>
      <w:r w:rsidR="00E01526" w:rsidRPr="00E01526">
        <w:rPr>
          <w:color w:val="000000"/>
          <w:spacing w:val="1"/>
          <w:sz w:val="28"/>
          <w:szCs w:val="28"/>
        </w:rPr>
        <w:t xml:space="preserve">тыс. рублей, и </w:t>
      </w:r>
      <w:r w:rsidR="00A42F3F">
        <w:rPr>
          <w:color w:val="000000"/>
          <w:spacing w:val="1"/>
          <w:sz w:val="28"/>
          <w:szCs w:val="28"/>
        </w:rPr>
        <w:t>на 202</w:t>
      </w:r>
      <w:r w:rsidR="003F4968">
        <w:rPr>
          <w:color w:val="000000"/>
          <w:spacing w:val="1"/>
          <w:sz w:val="28"/>
          <w:szCs w:val="28"/>
        </w:rPr>
        <w:t>2</w:t>
      </w:r>
      <w:r w:rsidR="00A42F3F">
        <w:rPr>
          <w:color w:val="000000"/>
          <w:spacing w:val="1"/>
          <w:sz w:val="28"/>
          <w:szCs w:val="28"/>
        </w:rPr>
        <w:t xml:space="preserve"> год </w:t>
      </w:r>
      <w:r w:rsidR="009D5E85" w:rsidRPr="00E01526">
        <w:rPr>
          <w:color w:val="000000"/>
          <w:spacing w:val="1"/>
          <w:sz w:val="28"/>
          <w:szCs w:val="28"/>
        </w:rPr>
        <w:t xml:space="preserve">в сумме </w:t>
      </w:r>
      <w:r w:rsidR="003F4968">
        <w:rPr>
          <w:sz w:val="28"/>
          <w:szCs w:val="28"/>
        </w:rPr>
        <w:t>3415,9</w:t>
      </w:r>
      <w:r w:rsidR="005F387E">
        <w:rPr>
          <w:sz w:val="28"/>
          <w:szCs w:val="28"/>
        </w:rPr>
        <w:t xml:space="preserve"> </w:t>
      </w:r>
      <w:r w:rsidR="009D5E85" w:rsidRPr="00E01526">
        <w:rPr>
          <w:color w:val="000000"/>
          <w:spacing w:val="1"/>
          <w:sz w:val="28"/>
          <w:szCs w:val="28"/>
        </w:rPr>
        <w:t xml:space="preserve"> тыс. рублей</w:t>
      </w:r>
    </w:p>
    <w:p w:rsidR="00A54619" w:rsidRPr="009018A6" w:rsidRDefault="00A54619" w:rsidP="00B822AA">
      <w:pPr>
        <w:shd w:val="clear" w:color="auto" w:fill="FFFFFF"/>
        <w:tabs>
          <w:tab w:val="left" w:pos="567"/>
          <w:tab w:val="left" w:pos="9214"/>
        </w:tabs>
        <w:ind w:right="139"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54619" w:rsidRDefault="00D1054E" w:rsidP="00B822AA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  <w:r w:rsidRPr="009018A6">
        <w:rPr>
          <w:b/>
          <w:bCs/>
          <w:i/>
          <w:iCs/>
          <w:color w:val="000000"/>
          <w:spacing w:val="2"/>
          <w:sz w:val="28"/>
          <w:szCs w:val="28"/>
        </w:rPr>
        <w:t>С</w:t>
      </w:r>
      <w:r w:rsidR="00722BDE" w:rsidRPr="009018A6">
        <w:rPr>
          <w:b/>
          <w:bCs/>
          <w:i/>
          <w:iCs/>
          <w:color w:val="000000"/>
          <w:spacing w:val="2"/>
          <w:sz w:val="28"/>
          <w:szCs w:val="28"/>
        </w:rPr>
        <w:t>татья 2</w:t>
      </w:r>
      <w:r w:rsidR="00722BDE" w:rsidRPr="009018A6">
        <w:rPr>
          <w:i/>
          <w:iCs/>
          <w:color w:val="000000"/>
          <w:spacing w:val="2"/>
          <w:sz w:val="28"/>
          <w:szCs w:val="28"/>
        </w:rPr>
        <w:t xml:space="preserve">. </w:t>
      </w:r>
      <w:r w:rsidR="00722BDE" w:rsidRPr="009018A6">
        <w:rPr>
          <w:b/>
          <w:i/>
          <w:iCs/>
          <w:color w:val="000000"/>
          <w:spacing w:val="2"/>
          <w:sz w:val="28"/>
          <w:szCs w:val="28"/>
        </w:rPr>
        <w:t xml:space="preserve">Главные администраторы доходов </w:t>
      </w:r>
      <w:r w:rsidR="00145789" w:rsidRPr="009018A6">
        <w:rPr>
          <w:b/>
          <w:i/>
          <w:iCs/>
          <w:color w:val="000000"/>
          <w:spacing w:val="2"/>
          <w:sz w:val="28"/>
          <w:szCs w:val="28"/>
        </w:rPr>
        <w:t xml:space="preserve">бюджета </w:t>
      </w:r>
      <w:r w:rsidR="00722BDE" w:rsidRPr="009018A6">
        <w:rPr>
          <w:b/>
          <w:i/>
          <w:iCs/>
          <w:color w:val="000000"/>
          <w:spacing w:val="2"/>
          <w:sz w:val="28"/>
          <w:szCs w:val="28"/>
        </w:rPr>
        <w:t xml:space="preserve">сельского поселения </w:t>
      </w:r>
      <w:r w:rsidR="00722BDE" w:rsidRPr="00A727D8">
        <w:rPr>
          <w:b/>
          <w:i/>
          <w:iCs/>
          <w:color w:val="000000"/>
          <w:spacing w:val="2"/>
          <w:sz w:val="28"/>
          <w:szCs w:val="28"/>
        </w:rPr>
        <w:t>«</w:t>
      </w:r>
      <w:r w:rsidR="00605BB2" w:rsidRPr="00A727D8">
        <w:rPr>
          <w:b/>
          <w:i/>
          <w:sz w:val="28"/>
          <w:szCs w:val="28"/>
        </w:rPr>
        <w:t>Черно-Озерское</w:t>
      </w:r>
      <w:r w:rsidR="00722BDE" w:rsidRPr="00A727D8">
        <w:rPr>
          <w:i/>
          <w:iCs/>
          <w:color w:val="000000"/>
          <w:spacing w:val="2"/>
          <w:sz w:val="28"/>
          <w:szCs w:val="28"/>
        </w:rPr>
        <w:t>»</w:t>
      </w:r>
      <w:r w:rsidR="00722BDE" w:rsidRPr="009018A6">
        <w:rPr>
          <w:b/>
          <w:i/>
          <w:iCs/>
          <w:color w:val="000000"/>
          <w:spacing w:val="2"/>
          <w:sz w:val="28"/>
          <w:szCs w:val="28"/>
        </w:rPr>
        <w:t xml:space="preserve"> и главные администраторы источников финансирования дефицита бюджета сельского поселения </w:t>
      </w:r>
      <w:r w:rsidR="00145789" w:rsidRPr="00A727D8">
        <w:rPr>
          <w:b/>
          <w:i/>
          <w:iCs/>
          <w:color w:val="000000"/>
          <w:spacing w:val="2"/>
          <w:sz w:val="28"/>
          <w:szCs w:val="28"/>
        </w:rPr>
        <w:t>«</w:t>
      </w:r>
      <w:r w:rsidR="00605BB2" w:rsidRPr="00A727D8">
        <w:rPr>
          <w:b/>
          <w:i/>
          <w:sz w:val="28"/>
          <w:szCs w:val="28"/>
        </w:rPr>
        <w:t>Черно-Озерское</w:t>
      </w:r>
      <w:r w:rsidR="00145789" w:rsidRPr="00A727D8">
        <w:rPr>
          <w:b/>
          <w:i/>
          <w:iCs/>
          <w:color w:val="000000"/>
          <w:spacing w:val="2"/>
          <w:sz w:val="28"/>
          <w:szCs w:val="28"/>
        </w:rPr>
        <w:t>»</w:t>
      </w:r>
      <w:r w:rsidR="00145789" w:rsidRPr="009018A6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="00A42F3F">
        <w:rPr>
          <w:b/>
          <w:bCs/>
          <w:i/>
          <w:iCs/>
          <w:sz w:val="28"/>
          <w:szCs w:val="28"/>
          <w:lang w:eastAsia="ru-RU"/>
        </w:rPr>
        <w:t>на 2020 год и плановый период 2021 и 2022 годов</w:t>
      </w:r>
    </w:p>
    <w:p w:rsidR="008C353F" w:rsidRPr="009018A6" w:rsidRDefault="008C353F" w:rsidP="00B822AA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C444CF" w:rsidRPr="009018A6" w:rsidRDefault="006743E3" w:rsidP="00B822AA">
      <w:pPr>
        <w:shd w:val="clear" w:color="auto" w:fill="FFFFFF"/>
        <w:tabs>
          <w:tab w:val="left" w:pos="567"/>
          <w:tab w:val="left" w:pos="9214"/>
        </w:tabs>
        <w:ind w:right="6" w:firstLine="708"/>
        <w:jc w:val="both"/>
        <w:rPr>
          <w:color w:val="000000"/>
          <w:spacing w:val="2"/>
          <w:sz w:val="28"/>
          <w:szCs w:val="28"/>
        </w:rPr>
      </w:pPr>
      <w:r w:rsidRPr="009018A6">
        <w:rPr>
          <w:color w:val="000000"/>
          <w:spacing w:val="2"/>
          <w:sz w:val="28"/>
          <w:szCs w:val="28"/>
        </w:rPr>
        <w:t>1</w:t>
      </w:r>
      <w:r w:rsidR="001C4712" w:rsidRPr="009018A6">
        <w:rPr>
          <w:color w:val="000000"/>
          <w:spacing w:val="2"/>
          <w:sz w:val="28"/>
          <w:szCs w:val="28"/>
        </w:rPr>
        <w:t>.</w:t>
      </w:r>
      <w:r w:rsidRPr="009018A6">
        <w:rPr>
          <w:color w:val="000000"/>
          <w:spacing w:val="2"/>
          <w:sz w:val="28"/>
          <w:szCs w:val="28"/>
        </w:rPr>
        <w:t xml:space="preserve"> </w:t>
      </w:r>
      <w:r w:rsidR="00845206" w:rsidRPr="009018A6">
        <w:rPr>
          <w:color w:val="000000"/>
          <w:spacing w:val="2"/>
          <w:sz w:val="28"/>
          <w:szCs w:val="28"/>
        </w:rPr>
        <w:t xml:space="preserve">Утвердить перечень </w:t>
      </w:r>
      <w:r w:rsidR="00722BDE" w:rsidRPr="009018A6">
        <w:rPr>
          <w:color w:val="000000"/>
          <w:spacing w:val="2"/>
          <w:sz w:val="28"/>
          <w:szCs w:val="28"/>
        </w:rPr>
        <w:t>главны</w:t>
      </w:r>
      <w:r w:rsidR="00845206" w:rsidRPr="009018A6">
        <w:rPr>
          <w:color w:val="000000"/>
          <w:spacing w:val="2"/>
          <w:sz w:val="28"/>
          <w:szCs w:val="28"/>
        </w:rPr>
        <w:t>х</w:t>
      </w:r>
      <w:r w:rsidR="00722BDE" w:rsidRPr="009018A6">
        <w:rPr>
          <w:color w:val="000000"/>
          <w:spacing w:val="2"/>
          <w:sz w:val="28"/>
          <w:szCs w:val="28"/>
        </w:rPr>
        <w:t xml:space="preserve"> администратор</w:t>
      </w:r>
      <w:r w:rsidR="00845206" w:rsidRPr="009018A6">
        <w:rPr>
          <w:color w:val="000000"/>
          <w:spacing w:val="2"/>
          <w:sz w:val="28"/>
          <w:szCs w:val="28"/>
        </w:rPr>
        <w:t>ов</w:t>
      </w:r>
      <w:r w:rsidR="00722BDE" w:rsidRPr="009018A6">
        <w:rPr>
          <w:color w:val="000000"/>
          <w:spacing w:val="2"/>
          <w:sz w:val="28"/>
          <w:szCs w:val="28"/>
        </w:rPr>
        <w:t xml:space="preserve"> </w:t>
      </w:r>
      <w:r w:rsidR="001C4712" w:rsidRPr="009018A6">
        <w:rPr>
          <w:color w:val="000000"/>
          <w:spacing w:val="2"/>
          <w:sz w:val="28"/>
          <w:szCs w:val="28"/>
        </w:rPr>
        <w:t xml:space="preserve">доходов </w:t>
      </w:r>
      <w:r w:rsidR="00722BDE" w:rsidRPr="009018A6">
        <w:rPr>
          <w:color w:val="000000"/>
          <w:spacing w:val="2"/>
          <w:sz w:val="28"/>
          <w:szCs w:val="28"/>
        </w:rPr>
        <w:t xml:space="preserve">бюджета – </w:t>
      </w:r>
      <w:r w:rsidR="00845206" w:rsidRPr="009018A6">
        <w:rPr>
          <w:color w:val="000000"/>
          <w:spacing w:val="2"/>
          <w:sz w:val="28"/>
          <w:szCs w:val="28"/>
        </w:rPr>
        <w:t xml:space="preserve">территориальных органов (подразделений) федеральных органов </w:t>
      </w:r>
      <w:r w:rsidR="001C4712" w:rsidRPr="009018A6">
        <w:rPr>
          <w:color w:val="000000"/>
          <w:spacing w:val="2"/>
          <w:sz w:val="28"/>
          <w:szCs w:val="28"/>
        </w:rPr>
        <w:t>исполнительн</w:t>
      </w:r>
      <w:r w:rsidR="00845206" w:rsidRPr="009018A6">
        <w:rPr>
          <w:color w:val="000000"/>
          <w:spacing w:val="2"/>
          <w:sz w:val="28"/>
          <w:szCs w:val="28"/>
        </w:rPr>
        <w:t xml:space="preserve">ой власти </w:t>
      </w:r>
      <w:r w:rsidR="00A42F3F">
        <w:rPr>
          <w:bCs/>
          <w:sz w:val="28"/>
          <w:szCs w:val="28"/>
          <w:lang w:eastAsia="ru-RU"/>
        </w:rPr>
        <w:t>на 2020 год и плановый период 2021 и 2022 годов</w:t>
      </w:r>
      <w:r w:rsidR="00145789" w:rsidRPr="009018A6">
        <w:rPr>
          <w:color w:val="000000"/>
          <w:spacing w:val="2"/>
          <w:sz w:val="28"/>
          <w:szCs w:val="28"/>
        </w:rPr>
        <w:t xml:space="preserve"> </w:t>
      </w:r>
      <w:r w:rsidR="00722BDE" w:rsidRPr="009018A6">
        <w:rPr>
          <w:color w:val="000000"/>
          <w:spacing w:val="2"/>
          <w:sz w:val="28"/>
          <w:szCs w:val="28"/>
        </w:rPr>
        <w:t>согласно приложению № 1 к настоящему решению Совета.</w:t>
      </w:r>
    </w:p>
    <w:p w:rsidR="00722BDE" w:rsidRPr="009018A6" w:rsidRDefault="00DB2EA7" w:rsidP="00B822AA">
      <w:pPr>
        <w:shd w:val="clear" w:color="auto" w:fill="FFFFFF"/>
        <w:tabs>
          <w:tab w:val="left" w:pos="567"/>
          <w:tab w:val="left" w:pos="9214"/>
        </w:tabs>
        <w:ind w:right="6" w:firstLine="708"/>
        <w:jc w:val="both"/>
        <w:rPr>
          <w:color w:val="000000"/>
          <w:spacing w:val="2"/>
          <w:sz w:val="28"/>
          <w:szCs w:val="28"/>
        </w:rPr>
      </w:pPr>
      <w:r w:rsidRPr="009018A6">
        <w:rPr>
          <w:color w:val="000000"/>
          <w:spacing w:val="2"/>
          <w:sz w:val="28"/>
          <w:szCs w:val="28"/>
        </w:rPr>
        <w:t xml:space="preserve">2. </w:t>
      </w:r>
      <w:r w:rsidR="00722BDE" w:rsidRPr="009018A6">
        <w:rPr>
          <w:color w:val="000000"/>
          <w:spacing w:val="2"/>
          <w:sz w:val="28"/>
          <w:szCs w:val="28"/>
        </w:rPr>
        <w:t xml:space="preserve">Утвердить перечень кодов </w:t>
      </w:r>
      <w:r w:rsidR="001C4712" w:rsidRPr="009018A6">
        <w:rPr>
          <w:color w:val="000000"/>
          <w:spacing w:val="2"/>
          <w:sz w:val="28"/>
          <w:szCs w:val="28"/>
        </w:rPr>
        <w:t xml:space="preserve">бюджетной классификации, закрепленных за </w:t>
      </w:r>
      <w:r w:rsidR="005A25B9" w:rsidRPr="009018A6">
        <w:rPr>
          <w:color w:val="000000"/>
          <w:spacing w:val="2"/>
          <w:sz w:val="28"/>
          <w:szCs w:val="28"/>
        </w:rPr>
        <w:t xml:space="preserve">главным </w:t>
      </w:r>
      <w:r w:rsidR="001C4712" w:rsidRPr="009018A6">
        <w:rPr>
          <w:color w:val="000000"/>
          <w:spacing w:val="2"/>
          <w:sz w:val="28"/>
          <w:szCs w:val="28"/>
        </w:rPr>
        <w:t xml:space="preserve">администратором </w:t>
      </w:r>
      <w:r w:rsidR="00845206" w:rsidRPr="009018A6">
        <w:rPr>
          <w:color w:val="000000"/>
          <w:spacing w:val="2"/>
          <w:sz w:val="28"/>
          <w:szCs w:val="28"/>
        </w:rPr>
        <w:t>поступлений в б</w:t>
      </w:r>
      <w:r w:rsidR="001C4712" w:rsidRPr="009018A6">
        <w:rPr>
          <w:color w:val="000000"/>
          <w:spacing w:val="2"/>
          <w:sz w:val="28"/>
          <w:szCs w:val="28"/>
        </w:rPr>
        <w:t>юджет</w:t>
      </w:r>
      <w:r w:rsidR="00270ACA" w:rsidRPr="009018A6">
        <w:rPr>
          <w:color w:val="000000"/>
          <w:spacing w:val="2"/>
          <w:sz w:val="28"/>
          <w:szCs w:val="28"/>
        </w:rPr>
        <w:t xml:space="preserve"> Администрацией</w:t>
      </w:r>
      <w:r w:rsidR="001C4712" w:rsidRPr="009018A6">
        <w:rPr>
          <w:color w:val="000000"/>
          <w:spacing w:val="2"/>
          <w:sz w:val="28"/>
          <w:szCs w:val="28"/>
        </w:rPr>
        <w:t xml:space="preserve"> сельского поселения «</w:t>
      </w:r>
      <w:r w:rsidR="00605BB2">
        <w:rPr>
          <w:sz w:val="28"/>
          <w:szCs w:val="28"/>
        </w:rPr>
        <w:t>Черно-Озерское</w:t>
      </w:r>
      <w:r w:rsidR="001C4712" w:rsidRPr="009018A6">
        <w:rPr>
          <w:color w:val="000000"/>
          <w:spacing w:val="2"/>
          <w:sz w:val="28"/>
          <w:szCs w:val="28"/>
        </w:rPr>
        <w:t>» муниципального района «Забайкальский район» Забайкальского края</w:t>
      </w:r>
      <w:r w:rsidR="00C444CF" w:rsidRPr="009018A6">
        <w:rPr>
          <w:color w:val="000000"/>
          <w:spacing w:val="2"/>
          <w:sz w:val="28"/>
          <w:szCs w:val="28"/>
        </w:rPr>
        <w:t xml:space="preserve"> </w:t>
      </w:r>
      <w:r w:rsidR="00A42F3F">
        <w:rPr>
          <w:bCs/>
          <w:sz w:val="28"/>
          <w:szCs w:val="28"/>
          <w:lang w:eastAsia="ru-RU"/>
        </w:rPr>
        <w:t>на 2020 год и плановый период 2021 и 2022 годов</w:t>
      </w:r>
      <w:r w:rsidR="00145789" w:rsidRPr="009018A6">
        <w:rPr>
          <w:color w:val="000000"/>
          <w:spacing w:val="2"/>
          <w:sz w:val="28"/>
          <w:szCs w:val="28"/>
        </w:rPr>
        <w:t xml:space="preserve"> </w:t>
      </w:r>
      <w:r w:rsidR="00722BDE" w:rsidRPr="009018A6">
        <w:rPr>
          <w:color w:val="000000"/>
          <w:spacing w:val="2"/>
          <w:sz w:val="28"/>
          <w:szCs w:val="28"/>
        </w:rPr>
        <w:t>согласно приложению № 2 к настоящему решению Совета</w:t>
      </w:r>
      <w:r w:rsidR="001C4712" w:rsidRPr="009018A6">
        <w:rPr>
          <w:color w:val="000000"/>
          <w:spacing w:val="2"/>
          <w:sz w:val="28"/>
          <w:szCs w:val="28"/>
        </w:rPr>
        <w:t>.</w:t>
      </w:r>
    </w:p>
    <w:p w:rsidR="00722BDE" w:rsidRPr="009018A6" w:rsidRDefault="00FD1E0A" w:rsidP="00B822AA">
      <w:pPr>
        <w:tabs>
          <w:tab w:val="left" w:pos="567"/>
          <w:tab w:val="left" w:pos="9214"/>
        </w:tabs>
        <w:ind w:firstLine="708"/>
        <w:jc w:val="both"/>
        <w:rPr>
          <w:sz w:val="28"/>
          <w:szCs w:val="28"/>
        </w:rPr>
      </w:pPr>
      <w:r w:rsidRPr="009018A6">
        <w:rPr>
          <w:sz w:val="28"/>
          <w:szCs w:val="28"/>
        </w:rPr>
        <w:t>3</w:t>
      </w:r>
      <w:r w:rsidR="001C4712" w:rsidRPr="009018A6">
        <w:rPr>
          <w:sz w:val="28"/>
          <w:szCs w:val="28"/>
        </w:rPr>
        <w:t>.</w:t>
      </w:r>
      <w:r w:rsidR="00672DB4" w:rsidRPr="009018A6">
        <w:rPr>
          <w:sz w:val="28"/>
          <w:szCs w:val="28"/>
        </w:rPr>
        <w:t xml:space="preserve"> </w:t>
      </w:r>
      <w:r w:rsidR="001C4712" w:rsidRPr="009018A6">
        <w:rPr>
          <w:sz w:val="28"/>
          <w:szCs w:val="28"/>
        </w:rPr>
        <w:t>Администрация сельского поселения «</w:t>
      </w:r>
      <w:r w:rsidR="00605BB2">
        <w:rPr>
          <w:sz w:val="28"/>
          <w:szCs w:val="28"/>
        </w:rPr>
        <w:t>Черно-Озерское</w:t>
      </w:r>
      <w:r w:rsidR="001C4712" w:rsidRPr="009018A6">
        <w:rPr>
          <w:sz w:val="28"/>
          <w:szCs w:val="28"/>
        </w:rPr>
        <w:t>» муниципального района «Забайкальский район» Забайкальского края в случае изменения состава и (или) функций главных администраторов доходов бюджета поселения, главных администраторов источников финансирования дефицита бюджета поселения, вправе уточнять закрепление за ним источников доходов бюджета поселения, предус</w:t>
      </w:r>
      <w:r w:rsidR="00A54619" w:rsidRPr="009018A6">
        <w:rPr>
          <w:sz w:val="28"/>
          <w:szCs w:val="28"/>
        </w:rPr>
        <w:t>мотренные приложениями № № 1, 2.</w:t>
      </w:r>
    </w:p>
    <w:p w:rsidR="00A54619" w:rsidRPr="009018A6" w:rsidRDefault="00A54619" w:rsidP="00B822AA">
      <w:pPr>
        <w:pStyle w:val="ConsNormal"/>
        <w:widowControl/>
        <w:tabs>
          <w:tab w:val="left" w:pos="567"/>
          <w:tab w:val="left" w:pos="9214"/>
        </w:tabs>
        <w:snapToGrid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07739" w:rsidRDefault="00D07739" w:rsidP="00B822AA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</w:rPr>
      </w:pPr>
    </w:p>
    <w:p w:rsidR="00D07739" w:rsidRDefault="00D07739" w:rsidP="00B822AA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</w:rPr>
      </w:pPr>
    </w:p>
    <w:p w:rsidR="004B6EFA" w:rsidRPr="009018A6" w:rsidRDefault="004B6EFA" w:rsidP="00B822AA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  <w:r w:rsidRPr="009018A6">
        <w:rPr>
          <w:b/>
          <w:bCs/>
          <w:i/>
          <w:iCs/>
          <w:sz w:val="28"/>
          <w:szCs w:val="28"/>
        </w:rPr>
        <w:lastRenderedPageBreak/>
        <w:t>Статья 3. Источники финансирования дефицита</w:t>
      </w:r>
      <w:r w:rsidR="00C444CF" w:rsidRPr="009018A6">
        <w:rPr>
          <w:b/>
          <w:bCs/>
          <w:i/>
          <w:iCs/>
          <w:sz w:val="28"/>
          <w:szCs w:val="28"/>
        </w:rPr>
        <w:t xml:space="preserve"> </w:t>
      </w:r>
      <w:r w:rsidRPr="009018A6">
        <w:rPr>
          <w:b/>
          <w:bCs/>
          <w:i/>
          <w:iCs/>
          <w:sz w:val="28"/>
          <w:szCs w:val="28"/>
        </w:rPr>
        <w:t>бюджета</w:t>
      </w:r>
      <w:r w:rsidR="00C444CF" w:rsidRPr="009018A6">
        <w:rPr>
          <w:b/>
          <w:bCs/>
          <w:i/>
          <w:iCs/>
          <w:sz w:val="28"/>
          <w:szCs w:val="28"/>
        </w:rPr>
        <w:t xml:space="preserve"> сельского поселения </w:t>
      </w:r>
      <w:r w:rsidR="00C444CF" w:rsidRPr="00A727D8">
        <w:rPr>
          <w:b/>
          <w:bCs/>
          <w:i/>
          <w:iCs/>
          <w:sz w:val="28"/>
          <w:szCs w:val="28"/>
        </w:rPr>
        <w:t>«</w:t>
      </w:r>
      <w:r w:rsidR="00A727D8" w:rsidRPr="00A727D8">
        <w:rPr>
          <w:b/>
          <w:i/>
          <w:sz w:val="28"/>
          <w:szCs w:val="28"/>
        </w:rPr>
        <w:t>Черно-Озерское</w:t>
      </w:r>
      <w:r w:rsidR="00C444CF" w:rsidRPr="00A727D8">
        <w:rPr>
          <w:b/>
          <w:bCs/>
          <w:i/>
          <w:iCs/>
          <w:sz w:val="28"/>
          <w:szCs w:val="28"/>
        </w:rPr>
        <w:t>»</w:t>
      </w:r>
      <w:r w:rsidRPr="009018A6">
        <w:rPr>
          <w:b/>
          <w:bCs/>
          <w:i/>
          <w:iCs/>
          <w:sz w:val="28"/>
          <w:szCs w:val="28"/>
        </w:rPr>
        <w:t xml:space="preserve"> </w:t>
      </w:r>
      <w:r w:rsidR="00A42F3F">
        <w:rPr>
          <w:b/>
          <w:bCs/>
          <w:i/>
          <w:iCs/>
          <w:sz w:val="28"/>
          <w:szCs w:val="28"/>
          <w:lang w:eastAsia="ru-RU"/>
        </w:rPr>
        <w:t>на 2020 год и плановый период 2021 и 2022 годов</w:t>
      </w:r>
    </w:p>
    <w:p w:rsidR="00C444CF" w:rsidRPr="009018A6" w:rsidRDefault="00C444CF" w:rsidP="00B822AA">
      <w:pPr>
        <w:pStyle w:val="ConsNormal"/>
        <w:widowControl/>
        <w:tabs>
          <w:tab w:val="left" w:pos="567"/>
          <w:tab w:val="left" w:pos="9214"/>
        </w:tabs>
        <w:snapToGrid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6EFA" w:rsidRPr="009018A6" w:rsidRDefault="00A54619" w:rsidP="00B822AA">
      <w:pPr>
        <w:pStyle w:val="ac"/>
        <w:tabs>
          <w:tab w:val="left" w:pos="0"/>
          <w:tab w:val="left" w:pos="567"/>
          <w:tab w:val="left" w:pos="9214"/>
        </w:tabs>
        <w:spacing w:after="0"/>
        <w:ind w:left="0"/>
        <w:jc w:val="both"/>
        <w:rPr>
          <w:sz w:val="28"/>
          <w:szCs w:val="28"/>
        </w:rPr>
      </w:pPr>
      <w:r w:rsidRPr="009018A6">
        <w:rPr>
          <w:sz w:val="28"/>
          <w:szCs w:val="28"/>
        </w:rPr>
        <w:tab/>
      </w:r>
      <w:r w:rsidR="004B6EFA" w:rsidRPr="009018A6">
        <w:rPr>
          <w:sz w:val="28"/>
          <w:szCs w:val="28"/>
        </w:rPr>
        <w:t xml:space="preserve">Утвердить источники финансирования дефицита </w:t>
      </w:r>
      <w:r w:rsidR="000E3283" w:rsidRPr="009018A6">
        <w:rPr>
          <w:sz w:val="28"/>
          <w:szCs w:val="28"/>
        </w:rPr>
        <w:t xml:space="preserve">бюджета </w:t>
      </w:r>
      <w:r w:rsidR="004B6EFA" w:rsidRPr="009018A6">
        <w:rPr>
          <w:sz w:val="28"/>
          <w:szCs w:val="28"/>
        </w:rPr>
        <w:t>сельского поселения «</w:t>
      </w:r>
      <w:r w:rsidR="00A727D8">
        <w:rPr>
          <w:sz w:val="28"/>
          <w:szCs w:val="28"/>
        </w:rPr>
        <w:t>Черно-Озерское</w:t>
      </w:r>
      <w:r w:rsidR="004B6EFA" w:rsidRPr="009018A6">
        <w:rPr>
          <w:sz w:val="28"/>
          <w:szCs w:val="28"/>
        </w:rPr>
        <w:t>»</w:t>
      </w:r>
      <w:r w:rsidR="00145789" w:rsidRPr="009018A6">
        <w:rPr>
          <w:sz w:val="28"/>
          <w:szCs w:val="28"/>
        </w:rPr>
        <w:t xml:space="preserve"> </w:t>
      </w:r>
      <w:r w:rsidR="00A42F3F">
        <w:rPr>
          <w:bCs/>
          <w:sz w:val="28"/>
          <w:szCs w:val="28"/>
          <w:lang w:eastAsia="ru-RU"/>
        </w:rPr>
        <w:t xml:space="preserve">на 2020 год </w:t>
      </w:r>
      <w:r w:rsidR="00145789" w:rsidRPr="009018A6">
        <w:rPr>
          <w:sz w:val="28"/>
          <w:szCs w:val="28"/>
        </w:rPr>
        <w:t xml:space="preserve">согласно приложению № 3 к настоящему решению Совета </w:t>
      </w:r>
      <w:r w:rsidR="00D07739">
        <w:rPr>
          <w:bCs/>
          <w:sz w:val="28"/>
          <w:szCs w:val="28"/>
          <w:lang w:eastAsia="ru-RU"/>
        </w:rPr>
        <w:t>и плановый период 20</w:t>
      </w:r>
      <w:r w:rsidR="00BE75DC">
        <w:rPr>
          <w:bCs/>
          <w:sz w:val="28"/>
          <w:szCs w:val="28"/>
          <w:lang w:eastAsia="ru-RU"/>
        </w:rPr>
        <w:t>2</w:t>
      </w:r>
      <w:r w:rsidR="00A42F3F">
        <w:rPr>
          <w:bCs/>
          <w:sz w:val="28"/>
          <w:szCs w:val="28"/>
          <w:lang w:eastAsia="ru-RU"/>
        </w:rPr>
        <w:t>1</w:t>
      </w:r>
      <w:r w:rsidR="00D07739">
        <w:rPr>
          <w:bCs/>
          <w:sz w:val="28"/>
          <w:szCs w:val="28"/>
          <w:lang w:eastAsia="ru-RU"/>
        </w:rPr>
        <w:t xml:space="preserve"> и 202</w:t>
      </w:r>
      <w:r w:rsidR="00A42F3F">
        <w:rPr>
          <w:bCs/>
          <w:sz w:val="28"/>
          <w:szCs w:val="28"/>
          <w:lang w:eastAsia="ru-RU"/>
        </w:rPr>
        <w:t>2</w:t>
      </w:r>
      <w:r w:rsidR="00145789" w:rsidRPr="009018A6">
        <w:rPr>
          <w:bCs/>
          <w:sz w:val="28"/>
          <w:szCs w:val="28"/>
          <w:lang w:eastAsia="ru-RU"/>
        </w:rPr>
        <w:t xml:space="preserve"> годов</w:t>
      </w:r>
      <w:r w:rsidR="004B6EFA" w:rsidRPr="009018A6">
        <w:rPr>
          <w:sz w:val="28"/>
          <w:szCs w:val="28"/>
        </w:rPr>
        <w:t xml:space="preserve"> согласно приложению № </w:t>
      </w:r>
      <w:r w:rsidR="000119C8" w:rsidRPr="009018A6">
        <w:rPr>
          <w:sz w:val="28"/>
          <w:szCs w:val="28"/>
        </w:rPr>
        <w:t>4</w:t>
      </w:r>
      <w:r w:rsidR="00C444CF" w:rsidRPr="009018A6">
        <w:rPr>
          <w:sz w:val="28"/>
          <w:szCs w:val="28"/>
        </w:rPr>
        <w:t xml:space="preserve"> к настоящему решению Совета</w:t>
      </w:r>
      <w:r w:rsidR="00AE6422" w:rsidRPr="009018A6">
        <w:rPr>
          <w:sz w:val="28"/>
          <w:szCs w:val="28"/>
        </w:rPr>
        <w:t>.</w:t>
      </w:r>
    </w:p>
    <w:p w:rsidR="0007062E" w:rsidRPr="009018A6" w:rsidRDefault="0007062E" w:rsidP="00B822AA">
      <w:pPr>
        <w:shd w:val="clear" w:color="auto" w:fill="FFFFFF"/>
        <w:tabs>
          <w:tab w:val="left" w:pos="567"/>
          <w:tab w:val="left" w:pos="9214"/>
        </w:tabs>
        <w:jc w:val="both"/>
        <w:rPr>
          <w:sz w:val="28"/>
          <w:szCs w:val="28"/>
        </w:rPr>
      </w:pPr>
    </w:p>
    <w:p w:rsidR="000201F9" w:rsidRDefault="00722BDE" w:rsidP="00B822AA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  <w:r w:rsidRPr="009018A6">
        <w:rPr>
          <w:b/>
          <w:bCs/>
          <w:i/>
          <w:iCs/>
          <w:color w:val="000000"/>
          <w:sz w:val="28"/>
          <w:szCs w:val="28"/>
        </w:rPr>
        <w:t xml:space="preserve">Статья </w:t>
      </w:r>
      <w:r w:rsidR="0051154E" w:rsidRPr="009018A6">
        <w:rPr>
          <w:b/>
          <w:bCs/>
          <w:i/>
          <w:iCs/>
          <w:color w:val="000000"/>
          <w:sz w:val="28"/>
          <w:szCs w:val="28"/>
        </w:rPr>
        <w:t>4</w:t>
      </w:r>
      <w:r w:rsidRPr="009018A6">
        <w:rPr>
          <w:b/>
          <w:bCs/>
          <w:i/>
          <w:iCs/>
          <w:color w:val="000000"/>
          <w:sz w:val="28"/>
          <w:szCs w:val="28"/>
        </w:rPr>
        <w:t xml:space="preserve">. Нормативы распределения </w:t>
      </w:r>
      <w:r w:rsidR="00C25102" w:rsidRPr="009018A6">
        <w:rPr>
          <w:b/>
          <w:bCs/>
          <w:i/>
          <w:iCs/>
          <w:color w:val="000000"/>
          <w:sz w:val="28"/>
          <w:szCs w:val="28"/>
        </w:rPr>
        <w:t xml:space="preserve">неналоговых </w:t>
      </w:r>
      <w:r w:rsidRPr="009018A6">
        <w:rPr>
          <w:b/>
          <w:bCs/>
          <w:i/>
          <w:iCs/>
          <w:color w:val="000000"/>
          <w:sz w:val="28"/>
          <w:szCs w:val="28"/>
        </w:rPr>
        <w:t>доходов</w:t>
      </w:r>
      <w:r w:rsidR="00C25102" w:rsidRPr="009018A6">
        <w:rPr>
          <w:b/>
          <w:bCs/>
          <w:i/>
          <w:iCs/>
          <w:color w:val="000000"/>
          <w:sz w:val="28"/>
          <w:szCs w:val="28"/>
        </w:rPr>
        <w:t>, подлежащих к зачислению в бюджет</w:t>
      </w:r>
      <w:r w:rsidRPr="009018A6">
        <w:rPr>
          <w:b/>
          <w:bCs/>
          <w:i/>
          <w:iCs/>
          <w:color w:val="000000"/>
          <w:sz w:val="28"/>
          <w:szCs w:val="28"/>
        </w:rPr>
        <w:t xml:space="preserve"> сельского поселения</w:t>
      </w:r>
      <w:r w:rsidR="000F5B7C" w:rsidRPr="009018A6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0F5B7C" w:rsidRPr="00A727D8">
        <w:rPr>
          <w:b/>
          <w:bCs/>
          <w:i/>
          <w:iCs/>
          <w:color w:val="000000"/>
          <w:sz w:val="28"/>
          <w:szCs w:val="28"/>
        </w:rPr>
        <w:t>«</w:t>
      </w:r>
      <w:r w:rsidR="00A727D8" w:rsidRPr="00A727D8">
        <w:rPr>
          <w:b/>
          <w:i/>
          <w:sz w:val="28"/>
          <w:szCs w:val="28"/>
        </w:rPr>
        <w:t>Черно-Озерское</w:t>
      </w:r>
      <w:r w:rsidR="000F5B7C" w:rsidRPr="00A727D8">
        <w:rPr>
          <w:b/>
          <w:bCs/>
          <w:i/>
          <w:iCs/>
          <w:color w:val="000000"/>
          <w:sz w:val="28"/>
          <w:szCs w:val="28"/>
        </w:rPr>
        <w:t>»</w:t>
      </w:r>
      <w:r w:rsidRPr="009018A6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A42F3F">
        <w:rPr>
          <w:b/>
          <w:bCs/>
          <w:i/>
          <w:iCs/>
          <w:sz w:val="28"/>
          <w:szCs w:val="28"/>
          <w:lang w:eastAsia="ru-RU"/>
        </w:rPr>
        <w:t>на 2020 год и плановый период 2021 и 2022 годов</w:t>
      </w:r>
    </w:p>
    <w:p w:rsidR="008C353F" w:rsidRPr="009018A6" w:rsidRDefault="008C353F" w:rsidP="00B822AA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722BDE" w:rsidRPr="009018A6" w:rsidRDefault="00722BDE" w:rsidP="00B822AA">
      <w:pPr>
        <w:shd w:val="clear" w:color="auto" w:fill="FFFFFF"/>
        <w:tabs>
          <w:tab w:val="left" w:pos="567"/>
          <w:tab w:val="left" w:pos="9214"/>
        </w:tabs>
        <w:ind w:left="10" w:right="7" w:firstLine="509"/>
        <w:jc w:val="both"/>
        <w:rPr>
          <w:color w:val="000000"/>
          <w:spacing w:val="1"/>
          <w:sz w:val="28"/>
          <w:szCs w:val="28"/>
        </w:rPr>
      </w:pPr>
      <w:r w:rsidRPr="009018A6">
        <w:rPr>
          <w:color w:val="000000"/>
          <w:spacing w:val="3"/>
          <w:sz w:val="28"/>
          <w:szCs w:val="28"/>
        </w:rPr>
        <w:t xml:space="preserve">Установить, что доходы </w:t>
      </w:r>
      <w:r w:rsidRPr="009018A6">
        <w:rPr>
          <w:color w:val="000000"/>
          <w:spacing w:val="1"/>
          <w:sz w:val="28"/>
          <w:szCs w:val="28"/>
        </w:rPr>
        <w:t>бюджета сельского поселения «</w:t>
      </w:r>
      <w:r w:rsidR="00A727D8">
        <w:rPr>
          <w:sz w:val="28"/>
          <w:szCs w:val="28"/>
        </w:rPr>
        <w:t>Черно-Озерское</w:t>
      </w:r>
      <w:r w:rsidRPr="009018A6">
        <w:rPr>
          <w:color w:val="000000"/>
          <w:spacing w:val="1"/>
          <w:sz w:val="28"/>
          <w:szCs w:val="28"/>
        </w:rPr>
        <w:t>»</w:t>
      </w:r>
      <w:r w:rsidRPr="009018A6">
        <w:rPr>
          <w:color w:val="000000"/>
          <w:spacing w:val="3"/>
          <w:sz w:val="28"/>
          <w:szCs w:val="28"/>
        </w:rPr>
        <w:t xml:space="preserve">, поступающие в </w:t>
      </w:r>
      <w:r w:rsidR="00E73793">
        <w:rPr>
          <w:color w:val="000000"/>
          <w:spacing w:val="1"/>
          <w:sz w:val="28"/>
          <w:szCs w:val="28"/>
        </w:rPr>
        <w:t>20</w:t>
      </w:r>
      <w:r w:rsidR="00A42F3F">
        <w:rPr>
          <w:color w:val="000000"/>
          <w:spacing w:val="1"/>
          <w:sz w:val="28"/>
          <w:szCs w:val="28"/>
        </w:rPr>
        <w:t>20</w:t>
      </w:r>
      <w:r w:rsidR="00AE6422" w:rsidRPr="009018A6">
        <w:rPr>
          <w:color w:val="000000"/>
          <w:spacing w:val="1"/>
          <w:sz w:val="28"/>
          <w:szCs w:val="28"/>
        </w:rPr>
        <w:t xml:space="preserve"> </w:t>
      </w:r>
      <w:r w:rsidRPr="009018A6">
        <w:rPr>
          <w:color w:val="000000"/>
          <w:spacing w:val="1"/>
          <w:sz w:val="28"/>
          <w:szCs w:val="28"/>
        </w:rPr>
        <w:t>году</w:t>
      </w:r>
      <w:r w:rsidR="000119C8" w:rsidRPr="009018A6">
        <w:rPr>
          <w:color w:val="000000"/>
          <w:spacing w:val="1"/>
          <w:sz w:val="28"/>
          <w:szCs w:val="28"/>
        </w:rPr>
        <w:t xml:space="preserve"> и </w:t>
      </w:r>
      <w:r w:rsidR="00B1729F">
        <w:rPr>
          <w:bCs/>
          <w:sz w:val="28"/>
          <w:szCs w:val="28"/>
          <w:lang w:eastAsia="ru-RU"/>
        </w:rPr>
        <w:t>плановом периоде 20</w:t>
      </w:r>
      <w:r w:rsidR="00BE75DC">
        <w:rPr>
          <w:bCs/>
          <w:sz w:val="28"/>
          <w:szCs w:val="28"/>
          <w:lang w:eastAsia="ru-RU"/>
        </w:rPr>
        <w:t>2</w:t>
      </w:r>
      <w:r w:rsidR="00A42F3F">
        <w:rPr>
          <w:bCs/>
          <w:sz w:val="28"/>
          <w:szCs w:val="28"/>
          <w:lang w:eastAsia="ru-RU"/>
        </w:rPr>
        <w:t>1</w:t>
      </w:r>
      <w:r w:rsidR="00B1729F">
        <w:rPr>
          <w:bCs/>
          <w:sz w:val="28"/>
          <w:szCs w:val="28"/>
          <w:lang w:eastAsia="ru-RU"/>
        </w:rPr>
        <w:t xml:space="preserve"> и 202</w:t>
      </w:r>
      <w:r w:rsidR="00A42F3F">
        <w:rPr>
          <w:bCs/>
          <w:sz w:val="28"/>
          <w:szCs w:val="28"/>
          <w:lang w:eastAsia="ru-RU"/>
        </w:rPr>
        <w:t>2</w:t>
      </w:r>
      <w:r w:rsidR="000119C8" w:rsidRPr="009018A6">
        <w:rPr>
          <w:bCs/>
          <w:sz w:val="28"/>
          <w:szCs w:val="28"/>
          <w:lang w:eastAsia="ru-RU"/>
        </w:rPr>
        <w:t xml:space="preserve"> годов</w:t>
      </w:r>
      <w:r w:rsidRPr="009018A6">
        <w:rPr>
          <w:color w:val="000000"/>
          <w:spacing w:val="1"/>
          <w:sz w:val="28"/>
          <w:szCs w:val="28"/>
        </w:rPr>
        <w:t>, формируются в соответствии</w:t>
      </w:r>
      <w:r w:rsidR="00AE6422" w:rsidRPr="009018A6">
        <w:rPr>
          <w:color w:val="000000"/>
          <w:spacing w:val="1"/>
          <w:sz w:val="28"/>
          <w:szCs w:val="28"/>
        </w:rPr>
        <w:t xml:space="preserve">: </w:t>
      </w:r>
      <w:r w:rsidRPr="009018A6">
        <w:rPr>
          <w:color w:val="000000"/>
          <w:sz w:val="28"/>
          <w:szCs w:val="28"/>
        </w:rPr>
        <w:t xml:space="preserve">с нормативами отчислений доходов от уплаты федеральных и региональных </w:t>
      </w:r>
      <w:r w:rsidRPr="009018A6">
        <w:rPr>
          <w:color w:val="000000"/>
          <w:spacing w:val="1"/>
          <w:sz w:val="28"/>
          <w:szCs w:val="28"/>
        </w:rPr>
        <w:t>налогов и сборов, налогов, предусмотренных специальными налоговыми режима</w:t>
      </w:r>
      <w:r w:rsidRPr="009018A6">
        <w:rPr>
          <w:color w:val="000000"/>
          <w:sz w:val="28"/>
          <w:szCs w:val="28"/>
        </w:rPr>
        <w:t xml:space="preserve">ми, подлежащих зачислению в </w:t>
      </w:r>
      <w:r w:rsidRPr="009018A6">
        <w:rPr>
          <w:color w:val="000000"/>
          <w:spacing w:val="1"/>
          <w:sz w:val="28"/>
          <w:szCs w:val="28"/>
        </w:rPr>
        <w:t xml:space="preserve">бюджеты поселений, </w:t>
      </w:r>
      <w:r w:rsidRPr="009018A6">
        <w:rPr>
          <w:color w:val="000000"/>
          <w:sz w:val="28"/>
          <w:szCs w:val="28"/>
        </w:rPr>
        <w:t>согласно бюджетному законода</w:t>
      </w:r>
      <w:r w:rsidRPr="009018A6">
        <w:rPr>
          <w:color w:val="000000"/>
          <w:spacing w:val="1"/>
          <w:sz w:val="28"/>
          <w:szCs w:val="28"/>
        </w:rPr>
        <w:t xml:space="preserve">тельству Российской Федерации </w:t>
      </w:r>
      <w:r w:rsidRPr="009018A6">
        <w:rPr>
          <w:color w:val="000000"/>
          <w:spacing w:val="14"/>
          <w:sz w:val="28"/>
          <w:szCs w:val="28"/>
        </w:rPr>
        <w:t xml:space="preserve">с нормативами отчислений неналоговых доходов, подлежащих </w:t>
      </w:r>
      <w:r w:rsidRPr="009018A6">
        <w:rPr>
          <w:color w:val="000000"/>
          <w:spacing w:val="1"/>
          <w:sz w:val="28"/>
          <w:szCs w:val="28"/>
        </w:rPr>
        <w:t xml:space="preserve">зачислению в бюджет </w:t>
      </w:r>
      <w:r w:rsidRPr="009018A6">
        <w:rPr>
          <w:color w:val="000000"/>
          <w:spacing w:val="2"/>
          <w:sz w:val="28"/>
          <w:szCs w:val="28"/>
        </w:rPr>
        <w:t xml:space="preserve">сельского </w:t>
      </w:r>
      <w:r w:rsidRPr="009018A6">
        <w:rPr>
          <w:color w:val="000000"/>
          <w:spacing w:val="1"/>
          <w:sz w:val="28"/>
          <w:szCs w:val="28"/>
        </w:rPr>
        <w:t>поселения «</w:t>
      </w:r>
      <w:r w:rsidR="00A727D8">
        <w:rPr>
          <w:sz w:val="28"/>
          <w:szCs w:val="28"/>
        </w:rPr>
        <w:t>Черно-Озерское</w:t>
      </w:r>
      <w:r w:rsidRPr="009018A6">
        <w:rPr>
          <w:color w:val="000000"/>
          <w:spacing w:val="1"/>
          <w:sz w:val="28"/>
          <w:szCs w:val="28"/>
        </w:rPr>
        <w:t xml:space="preserve">» в </w:t>
      </w:r>
      <w:r w:rsidR="00E73793">
        <w:rPr>
          <w:color w:val="000000"/>
          <w:spacing w:val="1"/>
          <w:sz w:val="28"/>
          <w:szCs w:val="28"/>
        </w:rPr>
        <w:t>20</w:t>
      </w:r>
      <w:r w:rsidR="00A42F3F">
        <w:rPr>
          <w:color w:val="000000"/>
          <w:spacing w:val="1"/>
          <w:sz w:val="28"/>
          <w:szCs w:val="28"/>
        </w:rPr>
        <w:t>20</w:t>
      </w:r>
      <w:r w:rsidRPr="009018A6">
        <w:rPr>
          <w:color w:val="000000"/>
          <w:spacing w:val="1"/>
          <w:sz w:val="28"/>
          <w:szCs w:val="28"/>
        </w:rPr>
        <w:t xml:space="preserve"> году</w:t>
      </w:r>
      <w:r w:rsidR="000119C8" w:rsidRPr="009018A6">
        <w:rPr>
          <w:color w:val="000000"/>
          <w:spacing w:val="1"/>
          <w:sz w:val="28"/>
          <w:szCs w:val="28"/>
        </w:rPr>
        <w:t xml:space="preserve"> и плановом периоде </w:t>
      </w:r>
      <w:r w:rsidR="00B1729F">
        <w:rPr>
          <w:color w:val="000000"/>
          <w:spacing w:val="1"/>
          <w:sz w:val="28"/>
          <w:szCs w:val="28"/>
        </w:rPr>
        <w:t>20</w:t>
      </w:r>
      <w:r w:rsidR="00BE75DC">
        <w:rPr>
          <w:color w:val="000000"/>
          <w:spacing w:val="1"/>
          <w:sz w:val="28"/>
          <w:szCs w:val="28"/>
        </w:rPr>
        <w:t>2</w:t>
      </w:r>
      <w:r w:rsidR="00A42F3F">
        <w:rPr>
          <w:color w:val="000000"/>
          <w:spacing w:val="1"/>
          <w:sz w:val="28"/>
          <w:szCs w:val="28"/>
        </w:rPr>
        <w:t>1</w:t>
      </w:r>
      <w:r w:rsidR="00B1729F">
        <w:rPr>
          <w:color w:val="000000"/>
          <w:spacing w:val="1"/>
          <w:sz w:val="28"/>
          <w:szCs w:val="28"/>
        </w:rPr>
        <w:t xml:space="preserve"> и 202</w:t>
      </w:r>
      <w:r w:rsidR="00A42F3F">
        <w:rPr>
          <w:color w:val="000000"/>
          <w:spacing w:val="1"/>
          <w:sz w:val="28"/>
          <w:szCs w:val="28"/>
        </w:rPr>
        <w:t>2</w:t>
      </w:r>
      <w:r w:rsidR="000119C8" w:rsidRPr="009018A6">
        <w:rPr>
          <w:color w:val="000000"/>
          <w:spacing w:val="1"/>
          <w:sz w:val="28"/>
          <w:szCs w:val="28"/>
        </w:rPr>
        <w:t xml:space="preserve"> годов</w:t>
      </w:r>
      <w:r w:rsidRPr="009018A6">
        <w:rPr>
          <w:color w:val="000000"/>
          <w:spacing w:val="1"/>
          <w:sz w:val="28"/>
          <w:szCs w:val="28"/>
        </w:rPr>
        <w:t xml:space="preserve">, согласно приложению № </w:t>
      </w:r>
      <w:r w:rsidR="004A7B5B" w:rsidRPr="009018A6">
        <w:rPr>
          <w:color w:val="000000"/>
          <w:spacing w:val="1"/>
          <w:sz w:val="28"/>
          <w:szCs w:val="28"/>
        </w:rPr>
        <w:t>5</w:t>
      </w:r>
      <w:r w:rsidRPr="009018A6">
        <w:rPr>
          <w:color w:val="000000"/>
          <w:spacing w:val="1"/>
          <w:sz w:val="28"/>
          <w:szCs w:val="28"/>
        </w:rPr>
        <w:t xml:space="preserve"> к настоя</w:t>
      </w:r>
      <w:r w:rsidRPr="009018A6">
        <w:rPr>
          <w:color w:val="000000"/>
          <w:sz w:val="28"/>
          <w:szCs w:val="28"/>
        </w:rPr>
        <w:t>щему решению Совета</w:t>
      </w:r>
      <w:r w:rsidR="000201F9" w:rsidRPr="009018A6">
        <w:rPr>
          <w:color w:val="000000"/>
          <w:sz w:val="28"/>
          <w:szCs w:val="28"/>
        </w:rPr>
        <w:t>.</w:t>
      </w:r>
    </w:p>
    <w:p w:rsidR="00722BDE" w:rsidRPr="009018A6" w:rsidRDefault="00722BDE" w:rsidP="00B822AA">
      <w:pPr>
        <w:shd w:val="clear" w:color="auto" w:fill="FFFFFF"/>
        <w:tabs>
          <w:tab w:val="left" w:pos="567"/>
          <w:tab w:val="left" w:pos="9214"/>
        </w:tabs>
        <w:ind w:right="17"/>
        <w:jc w:val="both"/>
        <w:rPr>
          <w:b/>
          <w:bCs/>
          <w:i/>
          <w:iCs/>
          <w:color w:val="000000"/>
          <w:spacing w:val="1"/>
          <w:sz w:val="28"/>
          <w:szCs w:val="28"/>
        </w:rPr>
      </w:pPr>
    </w:p>
    <w:p w:rsidR="00722BDE" w:rsidRPr="009018A6" w:rsidRDefault="00722BDE" w:rsidP="00B822AA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  <w:r w:rsidRPr="009018A6">
        <w:rPr>
          <w:b/>
          <w:bCs/>
          <w:i/>
          <w:iCs/>
          <w:color w:val="000000"/>
          <w:spacing w:val="1"/>
          <w:sz w:val="28"/>
          <w:szCs w:val="28"/>
        </w:rPr>
        <w:t xml:space="preserve">Статья </w:t>
      </w:r>
      <w:r w:rsidR="0051154E" w:rsidRPr="009018A6">
        <w:rPr>
          <w:b/>
          <w:bCs/>
          <w:i/>
          <w:iCs/>
          <w:color w:val="000000"/>
          <w:spacing w:val="1"/>
          <w:sz w:val="28"/>
          <w:szCs w:val="28"/>
        </w:rPr>
        <w:t>5</w:t>
      </w:r>
      <w:r w:rsidRPr="009018A6">
        <w:rPr>
          <w:i/>
          <w:iCs/>
          <w:color w:val="000000"/>
          <w:spacing w:val="1"/>
          <w:sz w:val="28"/>
          <w:szCs w:val="28"/>
        </w:rPr>
        <w:t>.</w:t>
      </w:r>
      <w:r w:rsidRPr="009018A6">
        <w:rPr>
          <w:b/>
          <w:i/>
          <w:iCs/>
          <w:color w:val="000000"/>
          <w:spacing w:val="1"/>
          <w:sz w:val="28"/>
          <w:szCs w:val="28"/>
        </w:rPr>
        <w:t xml:space="preserve"> </w:t>
      </w:r>
      <w:r w:rsidR="00636369" w:rsidRPr="009018A6">
        <w:rPr>
          <w:b/>
          <w:i/>
          <w:iCs/>
          <w:color w:val="000000"/>
          <w:spacing w:val="1"/>
          <w:sz w:val="28"/>
          <w:szCs w:val="28"/>
        </w:rPr>
        <w:t>Объемы м</w:t>
      </w:r>
      <w:r w:rsidRPr="009018A6">
        <w:rPr>
          <w:b/>
          <w:i/>
          <w:iCs/>
          <w:color w:val="000000"/>
          <w:spacing w:val="1"/>
          <w:sz w:val="28"/>
          <w:szCs w:val="28"/>
        </w:rPr>
        <w:t>ежбюджетны</w:t>
      </w:r>
      <w:r w:rsidR="00636369" w:rsidRPr="009018A6">
        <w:rPr>
          <w:b/>
          <w:i/>
          <w:iCs/>
          <w:color w:val="000000"/>
          <w:spacing w:val="1"/>
          <w:sz w:val="28"/>
          <w:szCs w:val="28"/>
        </w:rPr>
        <w:t>х</w:t>
      </w:r>
      <w:r w:rsidRPr="009018A6">
        <w:rPr>
          <w:b/>
          <w:i/>
          <w:iCs/>
          <w:color w:val="000000"/>
          <w:spacing w:val="1"/>
          <w:sz w:val="28"/>
          <w:szCs w:val="28"/>
        </w:rPr>
        <w:t xml:space="preserve"> трансферт</w:t>
      </w:r>
      <w:r w:rsidR="00636369" w:rsidRPr="009018A6">
        <w:rPr>
          <w:b/>
          <w:i/>
          <w:iCs/>
          <w:color w:val="000000"/>
          <w:spacing w:val="1"/>
          <w:sz w:val="28"/>
          <w:szCs w:val="28"/>
        </w:rPr>
        <w:t>ов</w:t>
      </w:r>
      <w:r w:rsidRPr="009018A6">
        <w:rPr>
          <w:b/>
          <w:i/>
          <w:iCs/>
          <w:color w:val="000000"/>
          <w:spacing w:val="1"/>
          <w:sz w:val="28"/>
          <w:szCs w:val="28"/>
        </w:rPr>
        <w:t>, получаемы</w:t>
      </w:r>
      <w:r w:rsidR="00636369" w:rsidRPr="009018A6">
        <w:rPr>
          <w:b/>
          <w:i/>
          <w:iCs/>
          <w:color w:val="000000"/>
          <w:spacing w:val="1"/>
          <w:sz w:val="28"/>
          <w:szCs w:val="28"/>
        </w:rPr>
        <w:t>х</w:t>
      </w:r>
      <w:r w:rsidRPr="009018A6">
        <w:rPr>
          <w:b/>
          <w:i/>
          <w:iCs/>
          <w:color w:val="000000"/>
          <w:spacing w:val="1"/>
          <w:sz w:val="28"/>
          <w:szCs w:val="28"/>
        </w:rPr>
        <w:t xml:space="preserve"> из других бюджетов бюджетной системы </w:t>
      </w:r>
      <w:r w:rsidR="004A7B5B" w:rsidRPr="009018A6">
        <w:rPr>
          <w:b/>
          <w:i/>
          <w:iCs/>
          <w:color w:val="000000"/>
          <w:spacing w:val="1"/>
          <w:sz w:val="28"/>
          <w:szCs w:val="28"/>
        </w:rPr>
        <w:t xml:space="preserve">в </w:t>
      </w:r>
      <w:r w:rsidR="00E73793">
        <w:rPr>
          <w:b/>
          <w:bCs/>
          <w:i/>
          <w:iCs/>
          <w:sz w:val="28"/>
          <w:szCs w:val="28"/>
          <w:lang w:eastAsia="ru-RU"/>
        </w:rPr>
        <w:t>20</w:t>
      </w:r>
      <w:r w:rsidR="00A42F3F">
        <w:rPr>
          <w:b/>
          <w:bCs/>
          <w:i/>
          <w:iCs/>
          <w:sz w:val="28"/>
          <w:szCs w:val="28"/>
          <w:lang w:eastAsia="ru-RU"/>
        </w:rPr>
        <w:t>20</w:t>
      </w:r>
      <w:r w:rsidR="00B1729F">
        <w:rPr>
          <w:b/>
          <w:bCs/>
          <w:i/>
          <w:iCs/>
          <w:sz w:val="28"/>
          <w:szCs w:val="28"/>
          <w:lang w:eastAsia="ru-RU"/>
        </w:rPr>
        <w:t xml:space="preserve"> году и плановом периоде 20</w:t>
      </w:r>
      <w:r w:rsidR="00BE75DC">
        <w:rPr>
          <w:b/>
          <w:bCs/>
          <w:i/>
          <w:iCs/>
          <w:sz w:val="28"/>
          <w:szCs w:val="28"/>
          <w:lang w:eastAsia="ru-RU"/>
        </w:rPr>
        <w:t>2</w:t>
      </w:r>
      <w:r w:rsidR="00A42F3F">
        <w:rPr>
          <w:b/>
          <w:bCs/>
          <w:i/>
          <w:iCs/>
          <w:sz w:val="28"/>
          <w:szCs w:val="28"/>
          <w:lang w:eastAsia="ru-RU"/>
        </w:rPr>
        <w:t>1</w:t>
      </w:r>
      <w:r w:rsidR="00B1729F">
        <w:rPr>
          <w:b/>
          <w:bCs/>
          <w:i/>
          <w:iCs/>
          <w:sz w:val="28"/>
          <w:szCs w:val="28"/>
          <w:lang w:eastAsia="ru-RU"/>
        </w:rPr>
        <w:t xml:space="preserve"> и 202</w:t>
      </w:r>
      <w:r w:rsidR="00A42F3F">
        <w:rPr>
          <w:b/>
          <w:bCs/>
          <w:i/>
          <w:iCs/>
          <w:sz w:val="28"/>
          <w:szCs w:val="28"/>
          <w:lang w:eastAsia="ru-RU"/>
        </w:rPr>
        <w:t>2</w:t>
      </w:r>
      <w:r w:rsidR="004A7B5B" w:rsidRPr="009018A6">
        <w:rPr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0201F9" w:rsidRPr="009018A6" w:rsidRDefault="000201F9" w:rsidP="00B822AA">
      <w:pPr>
        <w:shd w:val="clear" w:color="auto" w:fill="FFFFFF"/>
        <w:tabs>
          <w:tab w:val="left" w:pos="567"/>
          <w:tab w:val="left" w:pos="9214"/>
        </w:tabs>
        <w:ind w:left="14" w:right="17" w:firstLine="506"/>
        <w:jc w:val="both"/>
        <w:rPr>
          <w:b/>
          <w:i/>
          <w:iCs/>
          <w:color w:val="000000"/>
          <w:spacing w:val="1"/>
          <w:sz w:val="28"/>
          <w:szCs w:val="28"/>
        </w:rPr>
      </w:pPr>
    </w:p>
    <w:p w:rsidR="00722BDE" w:rsidRPr="00832E2F" w:rsidRDefault="0031531B" w:rsidP="00B822AA">
      <w:pPr>
        <w:shd w:val="clear" w:color="auto" w:fill="FFFFFF"/>
        <w:tabs>
          <w:tab w:val="left" w:pos="567"/>
          <w:tab w:val="left" w:pos="9214"/>
        </w:tabs>
        <w:ind w:left="14" w:right="17" w:firstLine="506"/>
        <w:jc w:val="both"/>
        <w:rPr>
          <w:color w:val="000000"/>
          <w:spacing w:val="-1"/>
          <w:sz w:val="28"/>
          <w:szCs w:val="28"/>
        </w:rPr>
      </w:pPr>
      <w:r w:rsidRPr="00832E2F">
        <w:rPr>
          <w:iCs/>
          <w:color w:val="000000"/>
          <w:spacing w:val="1"/>
          <w:sz w:val="28"/>
          <w:szCs w:val="28"/>
        </w:rPr>
        <w:t>1</w:t>
      </w:r>
      <w:r w:rsidRPr="00832E2F">
        <w:rPr>
          <w:i/>
          <w:iCs/>
          <w:color w:val="000000"/>
          <w:spacing w:val="1"/>
          <w:sz w:val="28"/>
          <w:szCs w:val="28"/>
        </w:rPr>
        <w:t>.</w:t>
      </w:r>
      <w:r w:rsidR="00722BDE" w:rsidRPr="00832E2F">
        <w:rPr>
          <w:i/>
          <w:iCs/>
          <w:color w:val="000000"/>
          <w:spacing w:val="1"/>
          <w:sz w:val="28"/>
          <w:szCs w:val="28"/>
        </w:rPr>
        <w:t xml:space="preserve"> </w:t>
      </w:r>
      <w:r w:rsidR="00722BDE" w:rsidRPr="00832E2F">
        <w:rPr>
          <w:color w:val="000000"/>
          <w:spacing w:val="1"/>
          <w:sz w:val="28"/>
          <w:szCs w:val="28"/>
        </w:rPr>
        <w:t xml:space="preserve">Установить общий объем межбюджетных трансфертов, получаемых из других бюджетов бюджетной системы </w:t>
      </w:r>
      <w:r w:rsidRPr="00832E2F">
        <w:rPr>
          <w:color w:val="000000"/>
          <w:spacing w:val="1"/>
          <w:sz w:val="28"/>
          <w:szCs w:val="28"/>
        </w:rPr>
        <w:t xml:space="preserve">в </w:t>
      </w:r>
      <w:r w:rsidR="00E73793">
        <w:rPr>
          <w:color w:val="000000"/>
          <w:spacing w:val="1"/>
          <w:sz w:val="28"/>
          <w:szCs w:val="28"/>
        </w:rPr>
        <w:t>20</w:t>
      </w:r>
      <w:r w:rsidR="00A42F3F">
        <w:rPr>
          <w:color w:val="000000"/>
          <w:spacing w:val="1"/>
          <w:sz w:val="28"/>
          <w:szCs w:val="28"/>
        </w:rPr>
        <w:t>20</w:t>
      </w:r>
      <w:r w:rsidRPr="00832E2F">
        <w:rPr>
          <w:color w:val="000000"/>
          <w:spacing w:val="1"/>
          <w:sz w:val="28"/>
          <w:szCs w:val="28"/>
        </w:rPr>
        <w:t xml:space="preserve"> году </w:t>
      </w:r>
      <w:r w:rsidR="00722BDE" w:rsidRPr="00832E2F">
        <w:rPr>
          <w:color w:val="000000"/>
          <w:spacing w:val="1"/>
          <w:sz w:val="28"/>
          <w:szCs w:val="28"/>
        </w:rPr>
        <w:t xml:space="preserve">в сумме </w:t>
      </w:r>
      <w:r w:rsidR="00287E2D">
        <w:rPr>
          <w:color w:val="000000"/>
          <w:spacing w:val="1"/>
          <w:sz w:val="28"/>
          <w:szCs w:val="28"/>
        </w:rPr>
        <w:t>1042,4</w:t>
      </w:r>
      <w:r w:rsidR="00722BDE" w:rsidRPr="00832E2F">
        <w:rPr>
          <w:color w:val="000000"/>
          <w:spacing w:val="1"/>
          <w:sz w:val="28"/>
          <w:szCs w:val="28"/>
        </w:rPr>
        <w:t xml:space="preserve"> тыс. рублей с распределением согласно</w:t>
      </w:r>
      <w:r w:rsidR="00B33B5C" w:rsidRPr="00832E2F">
        <w:rPr>
          <w:color w:val="000000"/>
          <w:sz w:val="28"/>
          <w:szCs w:val="28"/>
        </w:rPr>
        <w:t xml:space="preserve"> приложению № </w:t>
      </w:r>
      <w:r w:rsidR="00112CE9" w:rsidRPr="00832E2F">
        <w:rPr>
          <w:color w:val="000000"/>
          <w:sz w:val="28"/>
          <w:szCs w:val="28"/>
        </w:rPr>
        <w:t>6</w:t>
      </w:r>
      <w:r w:rsidR="00722BDE" w:rsidRPr="00832E2F">
        <w:rPr>
          <w:color w:val="000000"/>
          <w:sz w:val="28"/>
          <w:szCs w:val="28"/>
        </w:rPr>
        <w:t xml:space="preserve"> к настоящему решению Совета</w:t>
      </w:r>
      <w:r w:rsidR="00722BDE" w:rsidRPr="00832E2F">
        <w:rPr>
          <w:color w:val="000000"/>
          <w:spacing w:val="-1"/>
          <w:sz w:val="28"/>
          <w:szCs w:val="28"/>
        </w:rPr>
        <w:t>.</w:t>
      </w:r>
    </w:p>
    <w:p w:rsidR="00112CE9" w:rsidRPr="009018A6" w:rsidRDefault="00112CE9" w:rsidP="00B822AA">
      <w:pPr>
        <w:shd w:val="clear" w:color="auto" w:fill="FFFFFF"/>
        <w:tabs>
          <w:tab w:val="left" w:pos="567"/>
          <w:tab w:val="left" w:pos="9214"/>
        </w:tabs>
        <w:ind w:left="14" w:right="17" w:firstLine="506"/>
        <w:jc w:val="both"/>
        <w:rPr>
          <w:color w:val="000000"/>
          <w:spacing w:val="-1"/>
          <w:sz w:val="28"/>
          <w:szCs w:val="28"/>
        </w:rPr>
      </w:pPr>
      <w:r w:rsidRPr="00832E2F">
        <w:rPr>
          <w:iCs/>
          <w:color w:val="000000"/>
          <w:spacing w:val="1"/>
          <w:sz w:val="28"/>
          <w:szCs w:val="28"/>
        </w:rPr>
        <w:t>2.</w:t>
      </w:r>
      <w:r w:rsidRPr="00832E2F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832E2F">
        <w:rPr>
          <w:color w:val="000000"/>
          <w:spacing w:val="1"/>
          <w:sz w:val="28"/>
          <w:szCs w:val="28"/>
        </w:rPr>
        <w:t>Установить общий объем межбюджетных трансфертов, получаемых из других б</w:t>
      </w:r>
      <w:r w:rsidR="00832E2F" w:rsidRPr="00832E2F">
        <w:rPr>
          <w:color w:val="000000"/>
          <w:spacing w:val="1"/>
          <w:sz w:val="28"/>
          <w:szCs w:val="28"/>
        </w:rPr>
        <w:t>юджетов бюджетной системы в 20</w:t>
      </w:r>
      <w:r w:rsidR="00BE75DC">
        <w:rPr>
          <w:color w:val="000000"/>
          <w:spacing w:val="1"/>
          <w:sz w:val="28"/>
          <w:szCs w:val="28"/>
        </w:rPr>
        <w:t>2</w:t>
      </w:r>
      <w:r w:rsidR="00A42F3F">
        <w:rPr>
          <w:color w:val="000000"/>
          <w:spacing w:val="1"/>
          <w:sz w:val="28"/>
          <w:szCs w:val="28"/>
        </w:rPr>
        <w:t>1</w:t>
      </w:r>
      <w:r w:rsidRPr="00832E2F">
        <w:rPr>
          <w:color w:val="000000"/>
          <w:spacing w:val="1"/>
          <w:sz w:val="28"/>
          <w:szCs w:val="28"/>
        </w:rPr>
        <w:t xml:space="preserve"> году в сумме </w:t>
      </w:r>
      <w:r w:rsidR="00287E2D">
        <w:rPr>
          <w:color w:val="000000"/>
          <w:spacing w:val="1"/>
          <w:sz w:val="28"/>
          <w:szCs w:val="28"/>
        </w:rPr>
        <w:t>1042,4</w:t>
      </w:r>
      <w:r w:rsidR="00832E2F" w:rsidRPr="00832E2F">
        <w:rPr>
          <w:color w:val="000000"/>
          <w:spacing w:val="1"/>
          <w:sz w:val="28"/>
          <w:szCs w:val="28"/>
        </w:rPr>
        <w:t xml:space="preserve"> тыс. рублей и в 202</w:t>
      </w:r>
      <w:r w:rsidR="00A42F3F">
        <w:rPr>
          <w:color w:val="000000"/>
          <w:spacing w:val="1"/>
          <w:sz w:val="28"/>
          <w:szCs w:val="28"/>
        </w:rPr>
        <w:t>2</w:t>
      </w:r>
      <w:r w:rsidRPr="00832E2F">
        <w:rPr>
          <w:color w:val="000000"/>
          <w:spacing w:val="1"/>
          <w:sz w:val="28"/>
          <w:szCs w:val="28"/>
        </w:rPr>
        <w:t xml:space="preserve"> году </w:t>
      </w:r>
      <w:r w:rsidR="00287E2D">
        <w:rPr>
          <w:color w:val="000000"/>
          <w:spacing w:val="1"/>
          <w:sz w:val="28"/>
          <w:szCs w:val="28"/>
        </w:rPr>
        <w:t>1042,4</w:t>
      </w:r>
      <w:r w:rsidRPr="00832E2F">
        <w:rPr>
          <w:color w:val="000000"/>
          <w:spacing w:val="1"/>
          <w:sz w:val="28"/>
          <w:szCs w:val="28"/>
        </w:rPr>
        <w:t xml:space="preserve"> тыс. рублей с распределением согласно</w:t>
      </w:r>
      <w:r w:rsidRPr="00832E2F">
        <w:rPr>
          <w:color w:val="000000"/>
          <w:sz w:val="28"/>
          <w:szCs w:val="28"/>
        </w:rPr>
        <w:t xml:space="preserve"> приложению № 7 к настоящему решению Совета</w:t>
      </w:r>
    </w:p>
    <w:p w:rsidR="00636369" w:rsidRPr="009018A6" w:rsidRDefault="00636369" w:rsidP="00B822AA">
      <w:pPr>
        <w:shd w:val="clear" w:color="auto" w:fill="FFFFFF"/>
        <w:tabs>
          <w:tab w:val="left" w:pos="567"/>
          <w:tab w:val="left" w:pos="9214"/>
        </w:tabs>
        <w:ind w:left="14" w:right="17" w:firstLine="506"/>
        <w:jc w:val="both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116E33" w:rsidRDefault="00722BDE" w:rsidP="00B822AA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  <w:r w:rsidRPr="009018A6">
        <w:rPr>
          <w:b/>
          <w:bCs/>
          <w:i/>
          <w:iCs/>
          <w:color w:val="000000"/>
          <w:spacing w:val="-1"/>
          <w:sz w:val="28"/>
          <w:szCs w:val="28"/>
        </w:rPr>
        <w:t xml:space="preserve">Статья </w:t>
      </w:r>
      <w:r w:rsidR="0051154E" w:rsidRPr="009018A6">
        <w:rPr>
          <w:b/>
          <w:bCs/>
          <w:i/>
          <w:iCs/>
          <w:color w:val="000000"/>
          <w:spacing w:val="-1"/>
          <w:sz w:val="28"/>
          <w:szCs w:val="28"/>
        </w:rPr>
        <w:t>6</w:t>
      </w:r>
      <w:r w:rsidRPr="009018A6">
        <w:rPr>
          <w:b/>
          <w:bCs/>
          <w:i/>
          <w:iCs/>
          <w:color w:val="000000"/>
          <w:spacing w:val="-1"/>
          <w:sz w:val="28"/>
          <w:szCs w:val="28"/>
        </w:rPr>
        <w:t xml:space="preserve">. </w:t>
      </w:r>
      <w:r w:rsidR="00636369" w:rsidRPr="009018A6">
        <w:rPr>
          <w:b/>
          <w:bCs/>
          <w:i/>
          <w:iCs/>
          <w:color w:val="000000"/>
          <w:spacing w:val="-1"/>
          <w:sz w:val="28"/>
          <w:szCs w:val="28"/>
        </w:rPr>
        <w:t>Б</w:t>
      </w:r>
      <w:r w:rsidRPr="009018A6">
        <w:rPr>
          <w:b/>
          <w:bCs/>
          <w:i/>
          <w:iCs/>
          <w:color w:val="000000"/>
          <w:spacing w:val="-1"/>
          <w:sz w:val="28"/>
          <w:szCs w:val="28"/>
        </w:rPr>
        <w:t>юджетн</w:t>
      </w:r>
      <w:r w:rsidR="00636369" w:rsidRPr="009018A6">
        <w:rPr>
          <w:b/>
          <w:bCs/>
          <w:i/>
          <w:iCs/>
          <w:color w:val="000000"/>
          <w:spacing w:val="-1"/>
          <w:sz w:val="28"/>
          <w:szCs w:val="28"/>
        </w:rPr>
        <w:t>ые</w:t>
      </w:r>
      <w:r w:rsidRPr="009018A6">
        <w:rPr>
          <w:b/>
          <w:bCs/>
          <w:i/>
          <w:iCs/>
          <w:color w:val="000000"/>
          <w:spacing w:val="-1"/>
          <w:sz w:val="28"/>
          <w:szCs w:val="28"/>
        </w:rPr>
        <w:t xml:space="preserve"> ассигновани</w:t>
      </w:r>
      <w:r w:rsidR="00636369" w:rsidRPr="009018A6">
        <w:rPr>
          <w:b/>
          <w:bCs/>
          <w:i/>
          <w:iCs/>
          <w:color w:val="000000"/>
          <w:spacing w:val="-1"/>
          <w:sz w:val="28"/>
          <w:szCs w:val="28"/>
        </w:rPr>
        <w:t>я</w:t>
      </w:r>
      <w:r w:rsidRPr="009018A6"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="00636369" w:rsidRPr="009018A6">
        <w:rPr>
          <w:b/>
          <w:bCs/>
          <w:i/>
          <w:iCs/>
          <w:color w:val="000000"/>
          <w:spacing w:val="-1"/>
          <w:sz w:val="28"/>
          <w:szCs w:val="28"/>
        </w:rPr>
        <w:t xml:space="preserve">бюджета </w:t>
      </w:r>
      <w:r w:rsidRPr="009018A6">
        <w:rPr>
          <w:b/>
          <w:bCs/>
          <w:i/>
          <w:iCs/>
          <w:color w:val="000000"/>
          <w:spacing w:val="-1"/>
          <w:sz w:val="28"/>
          <w:szCs w:val="28"/>
        </w:rPr>
        <w:t xml:space="preserve">сельского поселения </w:t>
      </w:r>
      <w:r w:rsidRPr="00A727D8">
        <w:rPr>
          <w:b/>
          <w:bCs/>
          <w:i/>
          <w:iCs/>
          <w:color w:val="000000"/>
          <w:spacing w:val="-1"/>
          <w:sz w:val="28"/>
          <w:szCs w:val="28"/>
        </w:rPr>
        <w:t>«</w:t>
      </w:r>
      <w:r w:rsidR="00A727D8" w:rsidRPr="00A727D8">
        <w:rPr>
          <w:b/>
          <w:i/>
          <w:sz w:val="28"/>
          <w:szCs w:val="28"/>
        </w:rPr>
        <w:t>Черно-Озерское</w:t>
      </w:r>
      <w:bookmarkStart w:id="3" w:name="OLE_LINK3"/>
      <w:bookmarkStart w:id="4" w:name="OLE_LINK4"/>
      <w:r w:rsidRPr="00A727D8">
        <w:rPr>
          <w:b/>
          <w:bCs/>
          <w:i/>
          <w:iCs/>
          <w:color w:val="000000"/>
          <w:spacing w:val="-1"/>
          <w:sz w:val="28"/>
          <w:szCs w:val="28"/>
        </w:rPr>
        <w:t>»</w:t>
      </w:r>
      <w:r w:rsidRPr="009018A6"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="00A42F3F">
        <w:rPr>
          <w:b/>
          <w:bCs/>
          <w:i/>
          <w:iCs/>
          <w:sz w:val="28"/>
          <w:szCs w:val="28"/>
          <w:lang w:eastAsia="ru-RU"/>
        </w:rPr>
        <w:t>на 2020 год и плановый период 2021 и 2022 годов</w:t>
      </w:r>
      <w:bookmarkEnd w:id="3"/>
      <w:bookmarkEnd w:id="4"/>
    </w:p>
    <w:p w:rsidR="008C353F" w:rsidRPr="009018A6" w:rsidRDefault="008C353F" w:rsidP="00B822AA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636369" w:rsidRPr="009018A6" w:rsidRDefault="00636369" w:rsidP="00B822AA">
      <w:pPr>
        <w:shd w:val="clear" w:color="auto" w:fill="FFFFFF"/>
        <w:tabs>
          <w:tab w:val="left" w:pos="567"/>
          <w:tab w:val="left" w:pos="9214"/>
        </w:tabs>
        <w:ind w:left="14" w:right="17" w:firstLine="506"/>
        <w:jc w:val="both"/>
        <w:rPr>
          <w:bCs/>
          <w:iCs/>
          <w:color w:val="000000"/>
          <w:spacing w:val="-1"/>
          <w:sz w:val="28"/>
          <w:szCs w:val="28"/>
        </w:rPr>
      </w:pPr>
      <w:r w:rsidRPr="009018A6">
        <w:rPr>
          <w:bCs/>
          <w:iCs/>
          <w:color w:val="000000"/>
          <w:spacing w:val="-1"/>
          <w:sz w:val="28"/>
          <w:szCs w:val="28"/>
        </w:rPr>
        <w:t>Установить в составе общего объема расходов бюджета сельского поселения «</w:t>
      </w:r>
      <w:r w:rsidR="00A727D8">
        <w:rPr>
          <w:sz w:val="28"/>
          <w:szCs w:val="28"/>
        </w:rPr>
        <w:t>Черно-Озерское</w:t>
      </w:r>
      <w:r w:rsidRPr="009018A6">
        <w:rPr>
          <w:bCs/>
          <w:iCs/>
          <w:color w:val="000000"/>
          <w:spacing w:val="-1"/>
          <w:sz w:val="28"/>
          <w:szCs w:val="28"/>
        </w:rPr>
        <w:t>», утвержденного статьей 1 настоящего решения Совета:</w:t>
      </w:r>
    </w:p>
    <w:p w:rsidR="00B1693D" w:rsidRDefault="00B1693D" w:rsidP="00B822AA">
      <w:pPr>
        <w:tabs>
          <w:tab w:val="left" w:pos="567"/>
          <w:tab w:val="left" w:pos="9214"/>
        </w:tabs>
        <w:ind w:firstLine="709"/>
        <w:jc w:val="both"/>
        <w:rPr>
          <w:sz w:val="28"/>
          <w:szCs w:val="28"/>
          <w:lang w:eastAsia="ru-RU"/>
        </w:rPr>
      </w:pPr>
      <w:r w:rsidRPr="009018A6">
        <w:rPr>
          <w:sz w:val="28"/>
          <w:szCs w:val="28"/>
          <w:lang w:eastAsia="ru-RU"/>
        </w:rPr>
        <w:t xml:space="preserve">1. </w:t>
      </w:r>
      <w:bookmarkStart w:id="5" w:name="OLE_LINK33"/>
      <w:bookmarkStart w:id="6" w:name="OLE_LINK34"/>
      <w:bookmarkStart w:id="7" w:name="OLE_LINK37"/>
      <w:r w:rsidRPr="009018A6">
        <w:rPr>
          <w:sz w:val="28"/>
          <w:szCs w:val="28"/>
          <w:lang w:eastAsia="ru-RU"/>
        </w:rPr>
        <w:t>распределение бюджетных ассигнований бюджета</w:t>
      </w:r>
      <w:r w:rsidR="00861A51" w:rsidRPr="009018A6">
        <w:rPr>
          <w:sz w:val="28"/>
          <w:szCs w:val="28"/>
          <w:lang w:eastAsia="ru-RU"/>
        </w:rPr>
        <w:t xml:space="preserve"> сельского поселения «</w:t>
      </w:r>
      <w:r w:rsidR="00A727D8">
        <w:rPr>
          <w:sz w:val="28"/>
          <w:szCs w:val="28"/>
        </w:rPr>
        <w:t>Черно-Озерское</w:t>
      </w:r>
      <w:r w:rsidR="00861A51" w:rsidRPr="009018A6">
        <w:rPr>
          <w:sz w:val="28"/>
          <w:szCs w:val="28"/>
          <w:lang w:eastAsia="ru-RU"/>
        </w:rPr>
        <w:t>»</w:t>
      </w:r>
      <w:r w:rsidRPr="009018A6">
        <w:rPr>
          <w:sz w:val="28"/>
          <w:szCs w:val="28"/>
          <w:lang w:eastAsia="ru-RU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="00A42F3F">
        <w:rPr>
          <w:sz w:val="28"/>
          <w:szCs w:val="28"/>
          <w:lang w:eastAsia="ru-RU"/>
        </w:rPr>
        <w:t xml:space="preserve">на </w:t>
      </w:r>
      <w:r w:rsidR="00A42F3F">
        <w:rPr>
          <w:sz w:val="28"/>
          <w:szCs w:val="28"/>
          <w:lang w:eastAsia="ru-RU"/>
        </w:rPr>
        <w:lastRenderedPageBreak/>
        <w:t xml:space="preserve">2020 год </w:t>
      </w:r>
      <w:r w:rsidR="00F04F24">
        <w:rPr>
          <w:sz w:val="28"/>
          <w:szCs w:val="28"/>
          <w:lang w:eastAsia="ru-RU"/>
        </w:rPr>
        <w:t>согласно приложению № 8</w:t>
      </w:r>
      <w:r w:rsidRPr="009018A6">
        <w:rPr>
          <w:sz w:val="28"/>
          <w:szCs w:val="28"/>
          <w:lang w:eastAsia="ru-RU"/>
        </w:rPr>
        <w:t xml:space="preserve"> </w:t>
      </w:r>
      <w:r w:rsidRPr="009018A6">
        <w:rPr>
          <w:color w:val="FFFF99"/>
          <w:sz w:val="28"/>
          <w:szCs w:val="28"/>
          <w:lang w:eastAsia="ru-RU"/>
        </w:rPr>
        <w:t xml:space="preserve"> </w:t>
      </w:r>
      <w:r w:rsidRPr="009018A6">
        <w:rPr>
          <w:sz w:val="28"/>
          <w:szCs w:val="28"/>
          <w:lang w:eastAsia="ru-RU"/>
        </w:rPr>
        <w:t>к настоящему решен</w:t>
      </w:r>
      <w:r w:rsidR="00832E2F">
        <w:rPr>
          <w:sz w:val="28"/>
          <w:szCs w:val="28"/>
          <w:lang w:eastAsia="ru-RU"/>
        </w:rPr>
        <w:t>ию Совета и плановый период 20</w:t>
      </w:r>
      <w:r w:rsidR="00BE75DC">
        <w:rPr>
          <w:sz w:val="28"/>
          <w:szCs w:val="28"/>
          <w:lang w:eastAsia="ru-RU"/>
        </w:rPr>
        <w:t>2</w:t>
      </w:r>
      <w:r w:rsidR="00A42F3F">
        <w:rPr>
          <w:sz w:val="28"/>
          <w:szCs w:val="28"/>
          <w:lang w:eastAsia="ru-RU"/>
        </w:rPr>
        <w:t>1</w:t>
      </w:r>
      <w:r w:rsidR="00BE75DC">
        <w:rPr>
          <w:sz w:val="28"/>
          <w:szCs w:val="28"/>
          <w:lang w:eastAsia="ru-RU"/>
        </w:rPr>
        <w:t xml:space="preserve"> </w:t>
      </w:r>
      <w:r w:rsidR="00832E2F">
        <w:rPr>
          <w:sz w:val="28"/>
          <w:szCs w:val="28"/>
          <w:lang w:eastAsia="ru-RU"/>
        </w:rPr>
        <w:t xml:space="preserve"> и</w:t>
      </w:r>
      <w:r w:rsidR="00BE75DC">
        <w:rPr>
          <w:sz w:val="28"/>
          <w:szCs w:val="28"/>
          <w:lang w:eastAsia="ru-RU"/>
        </w:rPr>
        <w:t xml:space="preserve"> </w:t>
      </w:r>
      <w:r w:rsidR="00832E2F">
        <w:rPr>
          <w:sz w:val="28"/>
          <w:szCs w:val="28"/>
          <w:lang w:eastAsia="ru-RU"/>
        </w:rPr>
        <w:t xml:space="preserve"> 202</w:t>
      </w:r>
      <w:r w:rsidR="00A42F3F">
        <w:rPr>
          <w:sz w:val="28"/>
          <w:szCs w:val="28"/>
          <w:lang w:eastAsia="ru-RU"/>
        </w:rPr>
        <w:t>2</w:t>
      </w:r>
      <w:r w:rsidR="00F04F24">
        <w:rPr>
          <w:sz w:val="28"/>
          <w:szCs w:val="28"/>
          <w:lang w:eastAsia="ru-RU"/>
        </w:rPr>
        <w:t xml:space="preserve"> годов согласно приложению № 9</w:t>
      </w:r>
      <w:r w:rsidRPr="009018A6">
        <w:rPr>
          <w:sz w:val="28"/>
          <w:szCs w:val="28"/>
          <w:lang w:eastAsia="ru-RU"/>
        </w:rPr>
        <w:t xml:space="preserve"> </w:t>
      </w:r>
      <w:r w:rsidRPr="009018A6">
        <w:rPr>
          <w:color w:val="FFFF99"/>
          <w:sz w:val="28"/>
          <w:szCs w:val="28"/>
          <w:lang w:eastAsia="ru-RU"/>
        </w:rPr>
        <w:t xml:space="preserve"> </w:t>
      </w:r>
      <w:r w:rsidRPr="009018A6">
        <w:rPr>
          <w:sz w:val="28"/>
          <w:szCs w:val="28"/>
          <w:lang w:eastAsia="ru-RU"/>
        </w:rPr>
        <w:t>к настоящему решению Совета;</w:t>
      </w:r>
      <w:bookmarkEnd w:id="5"/>
      <w:bookmarkEnd w:id="6"/>
      <w:bookmarkEnd w:id="7"/>
    </w:p>
    <w:p w:rsidR="00832E2F" w:rsidRPr="009018A6" w:rsidRDefault="00832E2F" w:rsidP="00B822AA">
      <w:pPr>
        <w:tabs>
          <w:tab w:val="left" w:pos="567"/>
          <w:tab w:val="left" w:pos="921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832E2F">
        <w:rPr>
          <w:sz w:val="28"/>
          <w:szCs w:val="28"/>
          <w:lang w:eastAsia="ru-RU"/>
        </w:rPr>
        <w:t xml:space="preserve"> </w:t>
      </w:r>
      <w:r w:rsidRPr="009018A6">
        <w:rPr>
          <w:sz w:val="28"/>
          <w:szCs w:val="28"/>
          <w:lang w:eastAsia="ru-RU"/>
        </w:rPr>
        <w:t>распределение бюджетных ассигнований бюджета сельского поселения «</w:t>
      </w:r>
      <w:r>
        <w:rPr>
          <w:sz w:val="28"/>
          <w:szCs w:val="28"/>
        </w:rPr>
        <w:t>Черно-Озерское</w:t>
      </w:r>
      <w:r w:rsidRPr="009018A6">
        <w:rPr>
          <w:sz w:val="28"/>
          <w:szCs w:val="28"/>
          <w:lang w:eastAsia="ru-RU"/>
        </w:rPr>
        <w:t xml:space="preserve">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="00A42F3F">
        <w:rPr>
          <w:sz w:val="28"/>
          <w:szCs w:val="28"/>
          <w:lang w:eastAsia="ru-RU"/>
        </w:rPr>
        <w:t xml:space="preserve">на 2020 год </w:t>
      </w:r>
      <w:r w:rsidRPr="009018A6">
        <w:rPr>
          <w:sz w:val="28"/>
          <w:szCs w:val="28"/>
          <w:lang w:eastAsia="ru-RU"/>
        </w:rPr>
        <w:t xml:space="preserve">согласно приложению </w:t>
      </w:r>
      <w:r w:rsidRPr="00F04F24">
        <w:rPr>
          <w:sz w:val="28"/>
          <w:szCs w:val="28"/>
          <w:lang w:eastAsia="ru-RU"/>
        </w:rPr>
        <w:t>№ 10</w:t>
      </w:r>
      <w:r w:rsidRPr="009018A6">
        <w:rPr>
          <w:sz w:val="28"/>
          <w:szCs w:val="28"/>
          <w:lang w:eastAsia="ru-RU"/>
        </w:rPr>
        <w:t xml:space="preserve"> </w:t>
      </w:r>
      <w:r w:rsidRPr="009018A6">
        <w:rPr>
          <w:color w:val="FFFF99"/>
          <w:sz w:val="28"/>
          <w:szCs w:val="28"/>
          <w:lang w:eastAsia="ru-RU"/>
        </w:rPr>
        <w:t xml:space="preserve"> </w:t>
      </w:r>
      <w:r w:rsidRPr="009018A6">
        <w:rPr>
          <w:sz w:val="28"/>
          <w:szCs w:val="28"/>
          <w:lang w:eastAsia="ru-RU"/>
        </w:rPr>
        <w:t>к настоящему решен</w:t>
      </w:r>
      <w:r>
        <w:rPr>
          <w:sz w:val="28"/>
          <w:szCs w:val="28"/>
          <w:lang w:eastAsia="ru-RU"/>
        </w:rPr>
        <w:t>ию Совета и п</w:t>
      </w:r>
      <w:r w:rsidR="00BE75DC">
        <w:rPr>
          <w:sz w:val="28"/>
          <w:szCs w:val="28"/>
          <w:lang w:eastAsia="ru-RU"/>
        </w:rPr>
        <w:t>лановый период 202</w:t>
      </w:r>
      <w:r w:rsidR="00A42F3F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и 202</w:t>
      </w:r>
      <w:r w:rsidR="00A42F3F">
        <w:rPr>
          <w:sz w:val="28"/>
          <w:szCs w:val="28"/>
          <w:lang w:eastAsia="ru-RU"/>
        </w:rPr>
        <w:t>2</w:t>
      </w:r>
      <w:r w:rsidRPr="009018A6">
        <w:rPr>
          <w:sz w:val="28"/>
          <w:szCs w:val="28"/>
          <w:lang w:eastAsia="ru-RU"/>
        </w:rPr>
        <w:t xml:space="preserve"> годов согласно приложению </w:t>
      </w:r>
      <w:r w:rsidRPr="00F04F24">
        <w:rPr>
          <w:sz w:val="28"/>
          <w:szCs w:val="28"/>
          <w:lang w:eastAsia="ru-RU"/>
        </w:rPr>
        <w:t>№ 11</w:t>
      </w:r>
      <w:r w:rsidRPr="009018A6">
        <w:rPr>
          <w:sz w:val="28"/>
          <w:szCs w:val="28"/>
          <w:lang w:eastAsia="ru-RU"/>
        </w:rPr>
        <w:t xml:space="preserve"> </w:t>
      </w:r>
      <w:r w:rsidRPr="009018A6">
        <w:rPr>
          <w:color w:val="FFFF99"/>
          <w:sz w:val="28"/>
          <w:szCs w:val="28"/>
          <w:lang w:eastAsia="ru-RU"/>
        </w:rPr>
        <w:t xml:space="preserve"> </w:t>
      </w:r>
      <w:r w:rsidRPr="009018A6">
        <w:rPr>
          <w:sz w:val="28"/>
          <w:szCs w:val="28"/>
          <w:lang w:eastAsia="ru-RU"/>
        </w:rPr>
        <w:t>к настоящему решению Совета;</w:t>
      </w:r>
    </w:p>
    <w:p w:rsidR="00B1693D" w:rsidRDefault="00832E2F" w:rsidP="00B822AA">
      <w:pPr>
        <w:tabs>
          <w:tab w:val="left" w:pos="567"/>
          <w:tab w:val="left" w:pos="921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B1693D" w:rsidRPr="009018A6">
        <w:rPr>
          <w:sz w:val="28"/>
          <w:szCs w:val="28"/>
          <w:lang w:eastAsia="ru-RU"/>
        </w:rPr>
        <w:t xml:space="preserve">. ведомственную структуру расходов бюджета </w:t>
      </w:r>
      <w:r w:rsidR="00861A51" w:rsidRPr="009018A6">
        <w:rPr>
          <w:sz w:val="28"/>
          <w:szCs w:val="28"/>
          <w:lang w:eastAsia="ru-RU"/>
        </w:rPr>
        <w:t>сельского поселения «</w:t>
      </w:r>
      <w:r w:rsidR="00A727D8">
        <w:rPr>
          <w:sz w:val="28"/>
          <w:szCs w:val="28"/>
        </w:rPr>
        <w:t>Черно-Озерское</w:t>
      </w:r>
      <w:r w:rsidR="00861A51" w:rsidRPr="009018A6">
        <w:rPr>
          <w:sz w:val="28"/>
          <w:szCs w:val="28"/>
          <w:lang w:eastAsia="ru-RU"/>
        </w:rPr>
        <w:t xml:space="preserve">» </w:t>
      </w:r>
      <w:r w:rsidR="00A42F3F">
        <w:rPr>
          <w:sz w:val="28"/>
          <w:szCs w:val="28"/>
          <w:lang w:eastAsia="ru-RU"/>
        </w:rPr>
        <w:t xml:space="preserve">на 2020 год </w:t>
      </w:r>
      <w:r w:rsidR="00B1693D" w:rsidRPr="009018A6">
        <w:rPr>
          <w:sz w:val="28"/>
          <w:szCs w:val="28"/>
          <w:lang w:eastAsia="ru-RU"/>
        </w:rPr>
        <w:t>согласно приложению № 1</w:t>
      </w:r>
      <w:r w:rsidR="00861A51" w:rsidRPr="009018A6">
        <w:rPr>
          <w:sz w:val="28"/>
          <w:szCs w:val="28"/>
          <w:lang w:eastAsia="ru-RU"/>
        </w:rPr>
        <w:t>2</w:t>
      </w:r>
      <w:r w:rsidR="00B1693D" w:rsidRPr="009018A6">
        <w:rPr>
          <w:sz w:val="28"/>
          <w:szCs w:val="28"/>
          <w:lang w:eastAsia="ru-RU"/>
        </w:rPr>
        <w:t xml:space="preserve"> к настоящему решен</w:t>
      </w:r>
      <w:r>
        <w:rPr>
          <w:sz w:val="28"/>
          <w:szCs w:val="28"/>
          <w:lang w:eastAsia="ru-RU"/>
        </w:rPr>
        <w:t>ию Совета и плановый период 20</w:t>
      </w:r>
      <w:r w:rsidR="00BE75DC">
        <w:rPr>
          <w:sz w:val="28"/>
          <w:szCs w:val="28"/>
          <w:lang w:eastAsia="ru-RU"/>
        </w:rPr>
        <w:t>2</w:t>
      </w:r>
      <w:r w:rsidR="00A42F3F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и 202</w:t>
      </w:r>
      <w:r w:rsidR="00A42F3F">
        <w:rPr>
          <w:sz w:val="28"/>
          <w:szCs w:val="28"/>
          <w:lang w:eastAsia="ru-RU"/>
        </w:rPr>
        <w:t>2</w:t>
      </w:r>
      <w:r w:rsidR="00B1693D" w:rsidRPr="009018A6">
        <w:rPr>
          <w:sz w:val="28"/>
          <w:szCs w:val="28"/>
          <w:lang w:eastAsia="ru-RU"/>
        </w:rPr>
        <w:t xml:space="preserve"> годов согласно приложению №1</w:t>
      </w:r>
      <w:r w:rsidR="00861A51" w:rsidRPr="009018A6">
        <w:rPr>
          <w:sz w:val="28"/>
          <w:szCs w:val="28"/>
          <w:lang w:eastAsia="ru-RU"/>
        </w:rPr>
        <w:t>3</w:t>
      </w:r>
      <w:r w:rsidR="00B1693D" w:rsidRPr="009018A6">
        <w:rPr>
          <w:sz w:val="28"/>
          <w:szCs w:val="28"/>
          <w:lang w:eastAsia="ru-RU"/>
        </w:rPr>
        <w:t xml:space="preserve"> </w:t>
      </w:r>
      <w:r w:rsidR="00B1693D" w:rsidRPr="009018A6">
        <w:rPr>
          <w:color w:val="FFFF99"/>
          <w:sz w:val="28"/>
          <w:szCs w:val="28"/>
          <w:lang w:eastAsia="ru-RU"/>
        </w:rPr>
        <w:t xml:space="preserve"> </w:t>
      </w:r>
      <w:r w:rsidR="008C353F">
        <w:rPr>
          <w:sz w:val="28"/>
          <w:szCs w:val="28"/>
          <w:lang w:eastAsia="ru-RU"/>
        </w:rPr>
        <w:t>к настоящему решению Совета сельского поселения «</w:t>
      </w:r>
      <w:r w:rsidR="00A727D8">
        <w:rPr>
          <w:sz w:val="28"/>
          <w:szCs w:val="28"/>
        </w:rPr>
        <w:t>Черно-Озерское</w:t>
      </w:r>
      <w:r w:rsidR="008C353F">
        <w:rPr>
          <w:sz w:val="28"/>
          <w:szCs w:val="28"/>
          <w:lang w:eastAsia="ru-RU"/>
        </w:rPr>
        <w:t>».</w:t>
      </w:r>
    </w:p>
    <w:p w:rsidR="001F40FC" w:rsidRPr="009018A6" w:rsidRDefault="001F40FC" w:rsidP="00B822AA">
      <w:pPr>
        <w:tabs>
          <w:tab w:val="left" w:pos="567"/>
          <w:tab w:val="left" w:pos="9214"/>
        </w:tabs>
        <w:ind w:firstLine="709"/>
        <w:jc w:val="both"/>
        <w:rPr>
          <w:sz w:val="28"/>
          <w:szCs w:val="28"/>
          <w:lang w:eastAsia="ru-RU"/>
        </w:rPr>
      </w:pPr>
    </w:p>
    <w:p w:rsidR="001F40FC" w:rsidRDefault="001F40FC" w:rsidP="001F40FC">
      <w:pPr>
        <w:shd w:val="clear" w:color="auto" w:fill="FFFFFF"/>
        <w:tabs>
          <w:tab w:val="left" w:pos="567"/>
          <w:tab w:val="left" w:pos="9214"/>
        </w:tabs>
        <w:ind w:left="10" w:right="2" w:firstLine="499"/>
        <w:jc w:val="both"/>
        <w:rPr>
          <w:b/>
          <w:bCs/>
          <w:i/>
          <w:iCs/>
          <w:sz w:val="28"/>
          <w:szCs w:val="28"/>
          <w:lang w:eastAsia="ru-RU"/>
        </w:rPr>
      </w:pPr>
      <w:r w:rsidRPr="009018A6">
        <w:rPr>
          <w:b/>
          <w:bCs/>
          <w:i/>
          <w:iCs/>
          <w:color w:val="000000"/>
          <w:spacing w:val="1"/>
          <w:sz w:val="28"/>
          <w:szCs w:val="28"/>
        </w:rPr>
        <w:t xml:space="preserve">Статья 7. 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Предельный объем расходов на обслуживание муниципального внутреннего долга </w:t>
      </w:r>
      <w:r w:rsidRPr="00A727D8">
        <w:rPr>
          <w:b/>
          <w:bCs/>
          <w:i/>
          <w:iCs/>
          <w:color w:val="000000"/>
          <w:spacing w:val="-1"/>
          <w:sz w:val="28"/>
          <w:szCs w:val="28"/>
        </w:rPr>
        <w:t>»</w:t>
      </w:r>
      <w:r w:rsidRPr="009018A6"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="00A42F3F">
        <w:rPr>
          <w:b/>
          <w:bCs/>
          <w:i/>
          <w:iCs/>
          <w:sz w:val="28"/>
          <w:szCs w:val="28"/>
          <w:lang w:eastAsia="ru-RU"/>
        </w:rPr>
        <w:t xml:space="preserve">на 2020 год </w:t>
      </w:r>
      <w:bookmarkStart w:id="8" w:name="OLE_LINK5"/>
      <w:bookmarkStart w:id="9" w:name="OLE_LINK6"/>
    </w:p>
    <w:bookmarkEnd w:id="8"/>
    <w:bookmarkEnd w:id="9"/>
    <w:p w:rsidR="00F67BC9" w:rsidRPr="00F13A96" w:rsidRDefault="00F67BC9" w:rsidP="00F13A96">
      <w:pPr>
        <w:shd w:val="clear" w:color="auto" w:fill="FFFFFF"/>
        <w:tabs>
          <w:tab w:val="left" w:pos="567"/>
          <w:tab w:val="left" w:pos="9214"/>
        </w:tabs>
        <w:ind w:left="10" w:right="2" w:firstLine="49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color w:val="000000"/>
          <w:spacing w:val="1"/>
          <w:sz w:val="28"/>
          <w:szCs w:val="28"/>
        </w:rPr>
        <w:t xml:space="preserve">Установить предельный объем расходов на обслуживание муниципального внутреннего долга бюджета сельского поселения «Черно-Озерское» </w:t>
      </w:r>
      <w:r w:rsidR="00A42F3F">
        <w:rPr>
          <w:bCs/>
          <w:iCs/>
          <w:color w:val="000000"/>
          <w:spacing w:val="1"/>
          <w:sz w:val="28"/>
          <w:szCs w:val="28"/>
        </w:rPr>
        <w:t xml:space="preserve">на 2020 год </w:t>
      </w:r>
      <w:r w:rsidR="00F13A96">
        <w:rPr>
          <w:bCs/>
          <w:iCs/>
          <w:color w:val="000000"/>
          <w:spacing w:val="1"/>
          <w:sz w:val="28"/>
          <w:szCs w:val="28"/>
        </w:rPr>
        <w:t>в размере не более 1 процента от объема расходов бюджета сельского поселения «Черно-Озерское».</w:t>
      </w:r>
    </w:p>
    <w:p w:rsidR="00722BDE" w:rsidRPr="009018A6" w:rsidRDefault="00722BDE" w:rsidP="00B822AA">
      <w:pPr>
        <w:shd w:val="clear" w:color="auto" w:fill="FFFFFF"/>
        <w:tabs>
          <w:tab w:val="left" w:pos="567"/>
          <w:tab w:val="left" w:pos="9214"/>
        </w:tabs>
        <w:ind w:right="17" w:firstLine="509"/>
        <w:jc w:val="both"/>
        <w:rPr>
          <w:color w:val="000000"/>
          <w:spacing w:val="1"/>
          <w:sz w:val="28"/>
          <w:szCs w:val="28"/>
        </w:rPr>
      </w:pPr>
    </w:p>
    <w:p w:rsidR="00116E33" w:rsidRPr="009018A6" w:rsidRDefault="00722BDE" w:rsidP="00B822AA">
      <w:pPr>
        <w:shd w:val="clear" w:color="auto" w:fill="FFFFFF"/>
        <w:tabs>
          <w:tab w:val="left" w:pos="567"/>
          <w:tab w:val="left" w:pos="9214"/>
        </w:tabs>
        <w:ind w:left="10" w:right="2" w:firstLine="499"/>
        <w:jc w:val="both"/>
        <w:rPr>
          <w:b/>
          <w:i/>
          <w:iCs/>
          <w:color w:val="000000"/>
          <w:spacing w:val="1"/>
          <w:sz w:val="28"/>
          <w:szCs w:val="28"/>
        </w:rPr>
      </w:pPr>
      <w:bookmarkStart w:id="10" w:name="OLE_LINK1"/>
      <w:bookmarkStart w:id="11" w:name="OLE_LINK2"/>
      <w:r w:rsidRPr="009018A6">
        <w:rPr>
          <w:b/>
          <w:bCs/>
          <w:i/>
          <w:iCs/>
          <w:color w:val="000000"/>
          <w:spacing w:val="1"/>
          <w:sz w:val="28"/>
          <w:szCs w:val="28"/>
        </w:rPr>
        <w:t xml:space="preserve">Статья </w:t>
      </w:r>
      <w:r w:rsidR="00F67BC9">
        <w:rPr>
          <w:b/>
          <w:bCs/>
          <w:i/>
          <w:iCs/>
          <w:color w:val="000000"/>
          <w:spacing w:val="1"/>
          <w:sz w:val="28"/>
          <w:szCs w:val="28"/>
        </w:rPr>
        <w:t>8</w:t>
      </w:r>
      <w:r w:rsidRPr="009018A6">
        <w:rPr>
          <w:b/>
          <w:bCs/>
          <w:i/>
          <w:iCs/>
          <w:color w:val="000000"/>
          <w:spacing w:val="1"/>
          <w:sz w:val="28"/>
          <w:szCs w:val="28"/>
        </w:rPr>
        <w:t>.</w:t>
      </w:r>
      <w:r w:rsidR="00116E33" w:rsidRPr="009018A6"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="00116E33" w:rsidRPr="009018A6">
        <w:rPr>
          <w:b/>
          <w:i/>
          <w:iCs/>
          <w:color w:val="000000"/>
          <w:spacing w:val="1"/>
          <w:sz w:val="28"/>
          <w:szCs w:val="28"/>
        </w:rPr>
        <w:t>Обеспечение выполнения требова</w:t>
      </w:r>
      <w:r w:rsidR="000201F9" w:rsidRPr="009018A6">
        <w:rPr>
          <w:b/>
          <w:i/>
          <w:iCs/>
          <w:color w:val="000000"/>
          <w:spacing w:val="1"/>
          <w:sz w:val="28"/>
          <w:szCs w:val="28"/>
        </w:rPr>
        <w:t>ний бюджетного законодательства</w:t>
      </w:r>
    </w:p>
    <w:bookmarkEnd w:id="10"/>
    <w:bookmarkEnd w:id="11"/>
    <w:p w:rsidR="00116E33" w:rsidRPr="009018A6" w:rsidRDefault="00116E33" w:rsidP="00B822AA">
      <w:pPr>
        <w:shd w:val="clear" w:color="auto" w:fill="FFFFFF"/>
        <w:tabs>
          <w:tab w:val="left" w:pos="567"/>
          <w:tab w:val="left" w:pos="9214"/>
        </w:tabs>
        <w:ind w:left="10" w:right="2" w:firstLine="499"/>
        <w:jc w:val="both"/>
        <w:rPr>
          <w:i/>
          <w:iCs/>
          <w:color w:val="000000"/>
          <w:spacing w:val="1"/>
          <w:sz w:val="28"/>
          <w:szCs w:val="28"/>
        </w:rPr>
      </w:pPr>
    </w:p>
    <w:p w:rsidR="00722BDE" w:rsidRPr="009018A6" w:rsidRDefault="000F5B7C" w:rsidP="00B822AA">
      <w:pPr>
        <w:shd w:val="clear" w:color="auto" w:fill="FFFFFF"/>
        <w:tabs>
          <w:tab w:val="left" w:pos="567"/>
          <w:tab w:val="left" w:pos="9214"/>
        </w:tabs>
        <w:ind w:left="10" w:right="2" w:firstLine="499"/>
        <w:jc w:val="both"/>
        <w:rPr>
          <w:i/>
          <w:iCs/>
          <w:color w:val="000000"/>
          <w:spacing w:val="1"/>
          <w:sz w:val="28"/>
          <w:szCs w:val="28"/>
        </w:rPr>
      </w:pPr>
      <w:r w:rsidRPr="009018A6">
        <w:rPr>
          <w:i/>
          <w:iCs/>
          <w:color w:val="000000"/>
          <w:spacing w:val="1"/>
          <w:sz w:val="28"/>
          <w:szCs w:val="28"/>
        </w:rPr>
        <w:t xml:space="preserve"> </w:t>
      </w:r>
      <w:r w:rsidR="00722BDE" w:rsidRPr="009018A6">
        <w:rPr>
          <w:color w:val="000000"/>
          <w:spacing w:val="1"/>
          <w:sz w:val="28"/>
          <w:szCs w:val="28"/>
        </w:rPr>
        <w:t>Администрация сельского поселения «</w:t>
      </w:r>
      <w:r w:rsidR="00A727D8">
        <w:rPr>
          <w:sz w:val="28"/>
          <w:szCs w:val="28"/>
        </w:rPr>
        <w:t>Черно-Озерское</w:t>
      </w:r>
      <w:r w:rsidR="00722BDE" w:rsidRPr="009018A6">
        <w:rPr>
          <w:color w:val="000000"/>
          <w:spacing w:val="1"/>
          <w:sz w:val="28"/>
          <w:szCs w:val="28"/>
        </w:rPr>
        <w:t xml:space="preserve">» не вправе принимать </w:t>
      </w:r>
      <w:r w:rsidR="00722BDE" w:rsidRPr="009018A6">
        <w:rPr>
          <w:color w:val="000000"/>
          <w:sz w:val="28"/>
          <w:szCs w:val="28"/>
        </w:rPr>
        <w:t xml:space="preserve">решения, приводящие к увеличению численности муниципальных служащих, </w:t>
      </w:r>
      <w:r w:rsidR="00722BDE" w:rsidRPr="009018A6">
        <w:rPr>
          <w:color w:val="000000"/>
          <w:spacing w:val="1"/>
          <w:sz w:val="28"/>
          <w:szCs w:val="28"/>
        </w:rPr>
        <w:t xml:space="preserve">работников </w:t>
      </w:r>
      <w:r w:rsidR="00116E33" w:rsidRPr="009018A6">
        <w:rPr>
          <w:color w:val="000000"/>
          <w:spacing w:val="1"/>
          <w:sz w:val="28"/>
          <w:szCs w:val="28"/>
        </w:rPr>
        <w:t>муниципальных казенных учреждений</w:t>
      </w:r>
      <w:r w:rsidR="00722BDE" w:rsidRPr="009018A6">
        <w:rPr>
          <w:color w:val="000000"/>
          <w:spacing w:val="1"/>
          <w:sz w:val="28"/>
          <w:szCs w:val="28"/>
        </w:rPr>
        <w:t>, если это ведет к увеличению расходов бюджета сельского поселения «</w:t>
      </w:r>
      <w:r w:rsidR="00A727D8">
        <w:rPr>
          <w:sz w:val="28"/>
          <w:szCs w:val="28"/>
        </w:rPr>
        <w:t>Черно-Озерское</w:t>
      </w:r>
      <w:r w:rsidR="00722BDE" w:rsidRPr="009018A6">
        <w:rPr>
          <w:color w:val="000000"/>
          <w:spacing w:val="1"/>
          <w:sz w:val="28"/>
          <w:szCs w:val="28"/>
        </w:rPr>
        <w:t>»</w:t>
      </w:r>
      <w:r w:rsidR="00722BDE" w:rsidRPr="009018A6">
        <w:rPr>
          <w:color w:val="000000"/>
          <w:spacing w:val="2"/>
          <w:sz w:val="28"/>
          <w:szCs w:val="28"/>
        </w:rPr>
        <w:t>.</w:t>
      </w:r>
    </w:p>
    <w:p w:rsidR="00722BDE" w:rsidRPr="009018A6" w:rsidRDefault="00722BDE" w:rsidP="00B822AA">
      <w:pPr>
        <w:tabs>
          <w:tab w:val="left" w:pos="567"/>
          <w:tab w:val="left" w:pos="9214"/>
        </w:tabs>
        <w:jc w:val="both"/>
        <w:rPr>
          <w:sz w:val="28"/>
          <w:szCs w:val="28"/>
        </w:rPr>
      </w:pPr>
    </w:p>
    <w:p w:rsidR="00722BDE" w:rsidRPr="00BB76D7" w:rsidRDefault="00722BDE" w:rsidP="00BB76D7">
      <w:pPr>
        <w:shd w:val="clear" w:color="auto" w:fill="FFFFFF"/>
        <w:tabs>
          <w:tab w:val="left" w:pos="567"/>
          <w:tab w:val="left" w:pos="9214"/>
        </w:tabs>
        <w:ind w:left="5" w:right="38" w:firstLine="504"/>
        <w:jc w:val="both"/>
        <w:rPr>
          <w:color w:val="000000"/>
          <w:spacing w:val="3"/>
          <w:sz w:val="28"/>
          <w:szCs w:val="28"/>
        </w:rPr>
      </w:pPr>
      <w:r w:rsidRPr="00F33390">
        <w:rPr>
          <w:b/>
          <w:bCs/>
          <w:i/>
          <w:iCs/>
          <w:color w:val="000000"/>
          <w:spacing w:val="1"/>
          <w:sz w:val="28"/>
          <w:szCs w:val="28"/>
        </w:rPr>
        <w:t xml:space="preserve">Статья </w:t>
      </w:r>
      <w:r w:rsidR="00F67BC9" w:rsidRPr="00F33390">
        <w:rPr>
          <w:b/>
          <w:bCs/>
          <w:i/>
          <w:iCs/>
          <w:color w:val="000000"/>
          <w:spacing w:val="1"/>
          <w:sz w:val="28"/>
          <w:szCs w:val="28"/>
        </w:rPr>
        <w:t>9</w:t>
      </w:r>
      <w:r w:rsidRPr="00F33390">
        <w:rPr>
          <w:b/>
          <w:bCs/>
          <w:i/>
          <w:iCs/>
          <w:color w:val="000000"/>
          <w:spacing w:val="1"/>
          <w:sz w:val="28"/>
          <w:szCs w:val="28"/>
        </w:rPr>
        <w:t>.</w:t>
      </w:r>
      <w:r w:rsidR="000201F9" w:rsidRPr="00F33390"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F33390">
        <w:rPr>
          <w:color w:val="000000"/>
          <w:spacing w:val="3"/>
          <w:sz w:val="28"/>
          <w:szCs w:val="28"/>
        </w:rPr>
        <w:t xml:space="preserve">Утвердить общий объем дотаций из Районного фонда финансовой поддержки поселений </w:t>
      </w:r>
      <w:r w:rsidR="00A42F3F">
        <w:rPr>
          <w:color w:val="000000"/>
          <w:spacing w:val="3"/>
          <w:sz w:val="28"/>
          <w:szCs w:val="28"/>
        </w:rPr>
        <w:t xml:space="preserve">на 2020 год </w:t>
      </w:r>
      <w:r w:rsidRPr="00F33390">
        <w:rPr>
          <w:color w:val="000000"/>
          <w:spacing w:val="3"/>
          <w:sz w:val="28"/>
          <w:szCs w:val="28"/>
        </w:rPr>
        <w:t xml:space="preserve">в сумме </w:t>
      </w:r>
      <w:r w:rsidR="009B70C1">
        <w:rPr>
          <w:color w:val="000000"/>
          <w:spacing w:val="3"/>
          <w:sz w:val="28"/>
          <w:szCs w:val="28"/>
        </w:rPr>
        <w:t>1748,1</w:t>
      </w:r>
      <w:r w:rsidR="0009564C" w:rsidRPr="00F33390">
        <w:rPr>
          <w:color w:val="000000"/>
          <w:spacing w:val="3"/>
          <w:sz w:val="28"/>
          <w:szCs w:val="28"/>
        </w:rPr>
        <w:t xml:space="preserve"> </w:t>
      </w:r>
      <w:r w:rsidRPr="00F33390">
        <w:rPr>
          <w:color w:val="000000"/>
          <w:spacing w:val="3"/>
          <w:sz w:val="28"/>
          <w:szCs w:val="28"/>
        </w:rPr>
        <w:t>тыс. рублей</w:t>
      </w:r>
      <w:r w:rsidR="00BB76D7">
        <w:rPr>
          <w:color w:val="000000"/>
          <w:spacing w:val="3"/>
          <w:sz w:val="28"/>
          <w:szCs w:val="28"/>
        </w:rPr>
        <w:t>, на плановый период 20</w:t>
      </w:r>
      <w:r w:rsidR="00BE75DC">
        <w:rPr>
          <w:color w:val="000000"/>
          <w:spacing w:val="3"/>
          <w:sz w:val="28"/>
          <w:szCs w:val="28"/>
        </w:rPr>
        <w:t>2</w:t>
      </w:r>
      <w:r w:rsidR="00A42F3F">
        <w:rPr>
          <w:color w:val="000000"/>
          <w:spacing w:val="3"/>
          <w:sz w:val="28"/>
          <w:szCs w:val="28"/>
        </w:rPr>
        <w:t>1</w:t>
      </w:r>
      <w:r w:rsidR="00BB76D7">
        <w:rPr>
          <w:color w:val="000000"/>
          <w:spacing w:val="3"/>
          <w:sz w:val="28"/>
          <w:szCs w:val="28"/>
        </w:rPr>
        <w:t xml:space="preserve"> и 202</w:t>
      </w:r>
      <w:r w:rsidR="00A42F3F">
        <w:rPr>
          <w:color w:val="000000"/>
          <w:spacing w:val="3"/>
          <w:sz w:val="28"/>
          <w:szCs w:val="28"/>
        </w:rPr>
        <w:t>2</w:t>
      </w:r>
      <w:r w:rsidR="00BB76D7">
        <w:rPr>
          <w:color w:val="000000"/>
          <w:spacing w:val="3"/>
          <w:sz w:val="28"/>
          <w:szCs w:val="28"/>
        </w:rPr>
        <w:t xml:space="preserve"> годы в том же объеме.</w:t>
      </w:r>
    </w:p>
    <w:p w:rsidR="00722BDE" w:rsidRPr="00F33390" w:rsidRDefault="00722BDE" w:rsidP="00B822AA">
      <w:pPr>
        <w:shd w:val="clear" w:color="auto" w:fill="FFFFFF"/>
        <w:tabs>
          <w:tab w:val="left" w:pos="567"/>
          <w:tab w:val="left" w:pos="9214"/>
        </w:tabs>
        <w:ind w:right="38" w:firstLine="509"/>
        <w:jc w:val="both"/>
        <w:rPr>
          <w:color w:val="000000"/>
          <w:spacing w:val="2"/>
          <w:sz w:val="28"/>
          <w:szCs w:val="28"/>
        </w:rPr>
      </w:pPr>
      <w:r w:rsidRPr="00F33390">
        <w:rPr>
          <w:color w:val="000000"/>
          <w:spacing w:val="3"/>
          <w:sz w:val="28"/>
          <w:szCs w:val="28"/>
        </w:rPr>
        <w:t xml:space="preserve">Утвердить объем дотаций из Районного фонда финансовой поддержки поселений в части </w:t>
      </w:r>
      <w:r w:rsidR="0051154E" w:rsidRPr="00F33390">
        <w:rPr>
          <w:color w:val="000000"/>
          <w:spacing w:val="3"/>
          <w:sz w:val="28"/>
          <w:szCs w:val="28"/>
        </w:rPr>
        <w:t>Краевого</w:t>
      </w:r>
      <w:r w:rsidRPr="00F33390">
        <w:rPr>
          <w:color w:val="000000"/>
          <w:spacing w:val="3"/>
          <w:sz w:val="28"/>
          <w:szCs w:val="28"/>
        </w:rPr>
        <w:t xml:space="preserve"> фонда компенсаций </w:t>
      </w:r>
      <w:r w:rsidR="00A42F3F">
        <w:rPr>
          <w:color w:val="000000"/>
          <w:spacing w:val="2"/>
          <w:sz w:val="28"/>
          <w:szCs w:val="28"/>
        </w:rPr>
        <w:t xml:space="preserve">на 2020 год </w:t>
      </w:r>
      <w:r w:rsidRPr="00F33390">
        <w:rPr>
          <w:color w:val="000000"/>
          <w:spacing w:val="2"/>
          <w:sz w:val="28"/>
          <w:szCs w:val="28"/>
        </w:rPr>
        <w:t xml:space="preserve">в сумме </w:t>
      </w:r>
      <w:r w:rsidR="009B70C1">
        <w:rPr>
          <w:color w:val="000000"/>
          <w:spacing w:val="2"/>
          <w:sz w:val="28"/>
          <w:szCs w:val="28"/>
        </w:rPr>
        <w:t>130,3</w:t>
      </w:r>
      <w:r w:rsidRPr="00F33390">
        <w:rPr>
          <w:color w:val="000000"/>
          <w:spacing w:val="2"/>
          <w:sz w:val="28"/>
          <w:szCs w:val="28"/>
        </w:rPr>
        <w:t xml:space="preserve"> тыс. рублей.</w:t>
      </w:r>
    </w:p>
    <w:p w:rsidR="00722BDE" w:rsidRPr="009018A6" w:rsidRDefault="00722BDE" w:rsidP="00B822AA">
      <w:pPr>
        <w:shd w:val="clear" w:color="auto" w:fill="FFFFFF"/>
        <w:tabs>
          <w:tab w:val="left" w:pos="567"/>
          <w:tab w:val="left" w:pos="9214"/>
        </w:tabs>
        <w:ind w:right="38" w:firstLine="509"/>
        <w:jc w:val="both"/>
        <w:rPr>
          <w:color w:val="000000"/>
          <w:spacing w:val="3"/>
          <w:sz w:val="28"/>
          <w:szCs w:val="28"/>
        </w:rPr>
      </w:pPr>
      <w:r w:rsidRPr="00F33390">
        <w:rPr>
          <w:color w:val="000000"/>
          <w:spacing w:val="2"/>
          <w:sz w:val="28"/>
          <w:szCs w:val="28"/>
        </w:rPr>
        <w:t xml:space="preserve">Утвердить объем дотаций </w:t>
      </w:r>
      <w:r w:rsidRPr="00F33390">
        <w:rPr>
          <w:color w:val="000000"/>
          <w:spacing w:val="3"/>
          <w:sz w:val="28"/>
          <w:szCs w:val="28"/>
        </w:rPr>
        <w:t>из Районного фонда финансовой поддержки поселений в части собственных доходов районного бюджета муниципального района «Забайкальский район»</w:t>
      </w:r>
      <w:r w:rsidR="00BB76D7">
        <w:rPr>
          <w:color w:val="000000"/>
          <w:spacing w:val="3"/>
          <w:sz w:val="28"/>
          <w:szCs w:val="28"/>
        </w:rPr>
        <w:t xml:space="preserve"> </w:t>
      </w:r>
      <w:r w:rsidR="00A42F3F">
        <w:rPr>
          <w:color w:val="000000"/>
          <w:spacing w:val="3"/>
          <w:sz w:val="28"/>
          <w:szCs w:val="28"/>
        </w:rPr>
        <w:t xml:space="preserve">на 2020 год </w:t>
      </w:r>
      <w:r w:rsidRPr="00F33390">
        <w:rPr>
          <w:color w:val="000000"/>
          <w:spacing w:val="3"/>
          <w:sz w:val="28"/>
          <w:szCs w:val="28"/>
        </w:rPr>
        <w:t xml:space="preserve">в сумме </w:t>
      </w:r>
      <w:r w:rsidR="009B70C1">
        <w:rPr>
          <w:color w:val="000000"/>
          <w:spacing w:val="3"/>
          <w:sz w:val="28"/>
          <w:szCs w:val="28"/>
        </w:rPr>
        <w:t>1748,1</w:t>
      </w:r>
      <w:r w:rsidRPr="00F33390">
        <w:rPr>
          <w:color w:val="000000"/>
          <w:spacing w:val="3"/>
          <w:sz w:val="28"/>
          <w:szCs w:val="28"/>
        </w:rPr>
        <w:t xml:space="preserve"> тыс. рублей.</w:t>
      </w:r>
    </w:p>
    <w:p w:rsidR="00722BDE" w:rsidRPr="009018A6" w:rsidRDefault="00722BDE" w:rsidP="00B822AA">
      <w:pPr>
        <w:shd w:val="clear" w:color="auto" w:fill="FFFFFF"/>
        <w:tabs>
          <w:tab w:val="left" w:pos="567"/>
          <w:tab w:val="left" w:pos="9214"/>
        </w:tabs>
        <w:ind w:left="5" w:right="38" w:firstLine="504"/>
        <w:jc w:val="both"/>
        <w:rPr>
          <w:b/>
          <w:bCs/>
          <w:i/>
          <w:iCs/>
          <w:color w:val="000000"/>
          <w:spacing w:val="3"/>
          <w:sz w:val="28"/>
          <w:szCs w:val="28"/>
        </w:rPr>
      </w:pPr>
    </w:p>
    <w:p w:rsidR="00722BDE" w:rsidRPr="009018A6" w:rsidRDefault="00722BDE" w:rsidP="00B822AA">
      <w:pPr>
        <w:shd w:val="clear" w:color="auto" w:fill="FFFFFF"/>
        <w:tabs>
          <w:tab w:val="left" w:pos="567"/>
          <w:tab w:val="left" w:pos="9214"/>
        </w:tabs>
        <w:ind w:left="24" w:right="14" w:firstLine="494"/>
        <w:jc w:val="both"/>
        <w:rPr>
          <w:color w:val="000000"/>
          <w:spacing w:val="-3"/>
          <w:sz w:val="28"/>
          <w:szCs w:val="28"/>
        </w:rPr>
      </w:pPr>
      <w:r w:rsidRPr="009018A6">
        <w:rPr>
          <w:b/>
          <w:bCs/>
          <w:i/>
          <w:iCs/>
          <w:color w:val="000000"/>
          <w:spacing w:val="-4"/>
          <w:sz w:val="28"/>
          <w:szCs w:val="28"/>
        </w:rPr>
        <w:t xml:space="preserve">Статья </w:t>
      </w:r>
      <w:r w:rsidR="00F67BC9">
        <w:rPr>
          <w:b/>
          <w:bCs/>
          <w:i/>
          <w:iCs/>
          <w:color w:val="000000"/>
          <w:spacing w:val="-4"/>
          <w:sz w:val="28"/>
          <w:szCs w:val="28"/>
        </w:rPr>
        <w:t>10</w:t>
      </w:r>
      <w:r w:rsidRPr="009018A6">
        <w:rPr>
          <w:b/>
          <w:bCs/>
          <w:i/>
          <w:iCs/>
          <w:color w:val="000000"/>
          <w:spacing w:val="-4"/>
          <w:sz w:val="28"/>
          <w:szCs w:val="28"/>
        </w:rPr>
        <w:t>.</w:t>
      </w:r>
      <w:r w:rsidR="000F5B7C" w:rsidRPr="009018A6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9018A6">
        <w:rPr>
          <w:color w:val="000000"/>
          <w:spacing w:val="-4"/>
          <w:sz w:val="28"/>
          <w:szCs w:val="28"/>
        </w:rPr>
        <w:t>Установить, что нормативные правовые акты, влекущие допол</w:t>
      </w:r>
      <w:r w:rsidRPr="009018A6">
        <w:rPr>
          <w:color w:val="000000"/>
          <w:spacing w:val="-1"/>
          <w:sz w:val="28"/>
          <w:szCs w:val="28"/>
        </w:rPr>
        <w:t xml:space="preserve">нительные расходы за счет средств бюджета сельского поселения </w:t>
      </w:r>
      <w:r w:rsidRPr="009018A6">
        <w:rPr>
          <w:color w:val="000000"/>
          <w:spacing w:val="1"/>
          <w:sz w:val="28"/>
          <w:szCs w:val="28"/>
        </w:rPr>
        <w:t>«</w:t>
      </w:r>
      <w:r w:rsidR="00437B1F">
        <w:rPr>
          <w:sz w:val="28"/>
          <w:szCs w:val="28"/>
        </w:rPr>
        <w:t>Черно-Озерское</w:t>
      </w:r>
      <w:r w:rsidRPr="009018A6">
        <w:rPr>
          <w:color w:val="000000"/>
          <w:spacing w:val="1"/>
          <w:sz w:val="28"/>
          <w:szCs w:val="28"/>
        </w:rPr>
        <w:t>»</w:t>
      </w:r>
      <w:r w:rsidRPr="009018A6">
        <w:rPr>
          <w:color w:val="000000"/>
          <w:spacing w:val="-1"/>
          <w:sz w:val="28"/>
          <w:szCs w:val="28"/>
        </w:rPr>
        <w:t xml:space="preserve"> на </w:t>
      </w:r>
      <w:r w:rsidR="00E73793">
        <w:rPr>
          <w:color w:val="000000"/>
          <w:spacing w:val="-1"/>
          <w:sz w:val="28"/>
          <w:szCs w:val="28"/>
        </w:rPr>
        <w:t>20</w:t>
      </w:r>
      <w:r w:rsidR="009B70C1">
        <w:rPr>
          <w:color w:val="000000"/>
          <w:spacing w:val="-1"/>
          <w:sz w:val="28"/>
          <w:szCs w:val="28"/>
        </w:rPr>
        <w:t>20</w:t>
      </w:r>
      <w:r w:rsidRPr="009018A6">
        <w:rPr>
          <w:color w:val="000000"/>
          <w:spacing w:val="-1"/>
          <w:sz w:val="28"/>
          <w:szCs w:val="28"/>
        </w:rPr>
        <w:t xml:space="preserve"> год, а также со</w:t>
      </w:r>
      <w:r w:rsidRPr="009018A6">
        <w:rPr>
          <w:color w:val="000000"/>
          <w:spacing w:val="-4"/>
          <w:sz w:val="28"/>
          <w:szCs w:val="28"/>
        </w:rPr>
        <w:t xml:space="preserve">кращающие его доходную базу, реализуются только при наличии соответствующих </w:t>
      </w:r>
      <w:r w:rsidRPr="009018A6">
        <w:rPr>
          <w:color w:val="000000"/>
          <w:spacing w:val="-3"/>
          <w:sz w:val="28"/>
          <w:szCs w:val="28"/>
        </w:rPr>
        <w:t>источников</w:t>
      </w:r>
      <w:r w:rsidR="00B33B5C" w:rsidRPr="009018A6">
        <w:rPr>
          <w:color w:val="000000"/>
          <w:spacing w:val="-3"/>
          <w:sz w:val="28"/>
          <w:szCs w:val="28"/>
        </w:rPr>
        <w:t xml:space="preserve"> дополнительных поступлений в </w:t>
      </w:r>
      <w:r w:rsidRPr="009018A6">
        <w:rPr>
          <w:color w:val="000000"/>
          <w:spacing w:val="-3"/>
          <w:sz w:val="28"/>
          <w:szCs w:val="28"/>
        </w:rPr>
        <w:t xml:space="preserve">бюджет или сокращения расходов по конкретным статьям </w:t>
      </w:r>
      <w:r w:rsidRPr="009018A6">
        <w:rPr>
          <w:color w:val="000000"/>
          <w:spacing w:val="-1"/>
          <w:sz w:val="28"/>
          <w:szCs w:val="28"/>
        </w:rPr>
        <w:t xml:space="preserve">бюджета сельского поселения </w:t>
      </w:r>
      <w:r w:rsidRPr="009018A6">
        <w:rPr>
          <w:color w:val="000000"/>
          <w:spacing w:val="1"/>
          <w:sz w:val="28"/>
          <w:szCs w:val="28"/>
        </w:rPr>
        <w:t>«</w:t>
      </w:r>
      <w:r w:rsidR="00437B1F">
        <w:rPr>
          <w:sz w:val="28"/>
          <w:szCs w:val="28"/>
        </w:rPr>
        <w:t>Черно-Озерское</w:t>
      </w:r>
      <w:r w:rsidRPr="009018A6">
        <w:rPr>
          <w:color w:val="000000"/>
          <w:spacing w:val="1"/>
          <w:sz w:val="28"/>
          <w:szCs w:val="28"/>
        </w:rPr>
        <w:t>»</w:t>
      </w:r>
      <w:r w:rsidRPr="009018A6">
        <w:rPr>
          <w:color w:val="000000"/>
          <w:spacing w:val="-1"/>
          <w:sz w:val="28"/>
          <w:szCs w:val="28"/>
        </w:rPr>
        <w:t xml:space="preserve"> </w:t>
      </w:r>
      <w:r w:rsidRPr="009018A6">
        <w:rPr>
          <w:color w:val="000000"/>
          <w:spacing w:val="-3"/>
          <w:sz w:val="28"/>
          <w:szCs w:val="28"/>
        </w:rPr>
        <w:t xml:space="preserve">на </w:t>
      </w:r>
      <w:r w:rsidR="00E73793">
        <w:rPr>
          <w:color w:val="000000"/>
          <w:spacing w:val="-3"/>
          <w:sz w:val="28"/>
          <w:szCs w:val="28"/>
        </w:rPr>
        <w:t>20</w:t>
      </w:r>
      <w:r w:rsidR="00A42F3F">
        <w:rPr>
          <w:color w:val="000000"/>
          <w:spacing w:val="-3"/>
          <w:sz w:val="28"/>
          <w:szCs w:val="28"/>
        </w:rPr>
        <w:t>20</w:t>
      </w:r>
      <w:r w:rsidR="00AE6422" w:rsidRPr="009018A6">
        <w:rPr>
          <w:color w:val="000000"/>
          <w:spacing w:val="-3"/>
          <w:sz w:val="28"/>
          <w:szCs w:val="28"/>
        </w:rPr>
        <w:t xml:space="preserve"> го</w:t>
      </w:r>
      <w:r w:rsidRPr="009018A6">
        <w:rPr>
          <w:color w:val="000000"/>
          <w:spacing w:val="-3"/>
          <w:sz w:val="28"/>
          <w:szCs w:val="28"/>
        </w:rPr>
        <w:t>д.</w:t>
      </w:r>
    </w:p>
    <w:p w:rsidR="00722BDE" w:rsidRPr="009018A6" w:rsidRDefault="00722BDE" w:rsidP="00B822AA">
      <w:pPr>
        <w:shd w:val="clear" w:color="auto" w:fill="FFFFFF"/>
        <w:tabs>
          <w:tab w:val="left" w:pos="567"/>
          <w:tab w:val="left" w:pos="9214"/>
        </w:tabs>
        <w:ind w:left="523"/>
        <w:jc w:val="both"/>
        <w:rPr>
          <w:color w:val="000000"/>
          <w:spacing w:val="-3"/>
          <w:sz w:val="28"/>
          <w:szCs w:val="28"/>
        </w:rPr>
      </w:pPr>
      <w:r w:rsidRPr="009018A6">
        <w:rPr>
          <w:color w:val="000000"/>
          <w:spacing w:val="-3"/>
          <w:sz w:val="28"/>
          <w:szCs w:val="28"/>
        </w:rPr>
        <w:t>В случае если:</w:t>
      </w:r>
    </w:p>
    <w:p w:rsidR="00722BDE" w:rsidRPr="009018A6" w:rsidRDefault="00722BDE" w:rsidP="00B822AA">
      <w:pPr>
        <w:shd w:val="clear" w:color="auto" w:fill="FFFFFF"/>
        <w:tabs>
          <w:tab w:val="left" w:pos="567"/>
          <w:tab w:val="left" w:pos="9214"/>
        </w:tabs>
        <w:ind w:left="19" w:right="29" w:firstLine="504"/>
        <w:jc w:val="both"/>
        <w:rPr>
          <w:color w:val="000000"/>
          <w:spacing w:val="-5"/>
          <w:sz w:val="28"/>
          <w:szCs w:val="28"/>
        </w:rPr>
      </w:pPr>
      <w:r w:rsidRPr="009018A6">
        <w:rPr>
          <w:color w:val="000000"/>
          <w:spacing w:val="-5"/>
          <w:sz w:val="28"/>
          <w:szCs w:val="28"/>
        </w:rPr>
        <w:lastRenderedPageBreak/>
        <w:t>нормативные правовые акты поселения устанавливают бюджетные обяза</w:t>
      </w:r>
      <w:r w:rsidRPr="009018A6">
        <w:rPr>
          <w:color w:val="000000"/>
          <w:spacing w:val="-3"/>
          <w:sz w:val="28"/>
          <w:szCs w:val="28"/>
        </w:rPr>
        <w:t>тельства, не предусмотренные настоящим решением Совета поселения, применяется настоя</w:t>
      </w:r>
      <w:r w:rsidRPr="009018A6">
        <w:rPr>
          <w:color w:val="000000"/>
          <w:spacing w:val="-5"/>
          <w:sz w:val="28"/>
          <w:szCs w:val="28"/>
        </w:rPr>
        <w:t>щее решение;</w:t>
      </w:r>
    </w:p>
    <w:p w:rsidR="00722BDE" w:rsidRDefault="00722BDE" w:rsidP="00B822AA">
      <w:pPr>
        <w:shd w:val="clear" w:color="auto" w:fill="FFFFFF"/>
        <w:tabs>
          <w:tab w:val="left" w:pos="567"/>
          <w:tab w:val="left" w:pos="9214"/>
        </w:tabs>
        <w:ind w:left="34" w:right="19" w:firstLine="374"/>
        <w:jc w:val="both"/>
        <w:rPr>
          <w:color w:val="000000"/>
          <w:spacing w:val="-4"/>
          <w:sz w:val="28"/>
          <w:szCs w:val="28"/>
        </w:rPr>
      </w:pPr>
      <w:r w:rsidRPr="009018A6">
        <w:rPr>
          <w:color w:val="000000"/>
          <w:spacing w:val="-4"/>
          <w:sz w:val="28"/>
          <w:szCs w:val="28"/>
        </w:rPr>
        <w:t xml:space="preserve">реализация нормативного правового акта сельского поселения частично (не в полной </w:t>
      </w:r>
      <w:r w:rsidRPr="009018A6">
        <w:rPr>
          <w:color w:val="000000"/>
          <w:spacing w:val="-3"/>
          <w:sz w:val="28"/>
          <w:szCs w:val="28"/>
        </w:rPr>
        <w:t xml:space="preserve">мере) обеспечена источниками финансирования в бюджете </w:t>
      </w:r>
      <w:r w:rsidRPr="009018A6">
        <w:rPr>
          <w:color w:val="000000"/>
          <w:spacing w:val="-1"/>
          <w:sz w:val="28"/>
          <w:szCs w:val="28"/>
        </w:rPr>
        <w:t xml:space="preserve">сельского поселения </w:t>
      </w:r>
      <w:r w:rsidRPr="009018A6">
        <w:rPr>
          <w:color w:val="000000"/>
          <w:spacing w:val="1"/>
          <w:sz w:val="28"/>
          <w:szCs w:val="28"/>
        </w:rPr>
        <w:t>«</w:t>
      </w:r>
      <w:r w:rsidR="00437B1F">
        <w:rPr>
          <w:sz w:val="28"/>
          <w:szCs w:val="28"/>
        </w:rPr>
        <w:t>Черно-Озерское</w:t>
      </w:r>
      <w:r w:rsidRPr="009018A6">
        <w:rPr>
          <w:color w:val="000000"/>
          <w:spacing w:val="1"/>
          <w:sz w:val="28"/>
          <w:szCs w:val="28"/>
        </w:rPr>
        <w:t>»</w:t>
      </w:r>
      <w:r w:rsidRPr="009018A6">
        <w:rPr>
          <w:color w:val="000000"/>
          <w:spacing w:val="-1"/>
          <w:sz w:val="28"/>
          <w:szCs w:val="28"/>
        </w:rPr>
        <w:t xml:space="preserve"> </w:t>
      </w:r>
      <w:r w:rsidRPr="009018A6">
        <w:rPr>
          <w:color w:val="000000"/>
          <w:spacing w:val="-3"/>
          <w:sz w:val="28"/>
          <w:szCs w:val="28"/>
        </w:rPr>
        <w:t xml:space="preserve">на </w:t>
      </w:r>
      <w:r w:rsidR="00E73793">
        <w:rPr>
          <w:color w:val="000000"/>
          <w:spacing w:val="-3"/>
          <w:sz w:val="28"/>
          <w:szCs w:val="28"/>
        </w:rPr>
        <w:t>20</w:t>
      </w:r>
      <w:r w:rsidR="00A42F3F">
        <w:rPr>
          <w:color w:val="000000"/>
          <w:spacing w:val="-3"/>
          <w:sz w:val="28"/>
          <w:szCs w:val="28"/>
        </w:rPr>
        <w:t>20</w:t>
      </w:r>
      <w:r w:rsidRPr="009018A6">
        <w:rPr>
          <w:color w:val="000000"/>
          <w:spacing w:val="-3"/>
          <w:sz w:val="28"/>
          <w:szCs w:val="28"/>
        </w:rPr>
        <w:t xml:space="preserve"> год, </w:t>
      </w:r>
      <w:r w:rsidRPr="009018A6">
        <w:rPr>
          <w:color w:val="000000"/>
          <w:spacing w:val="-4"/>
          <w:sz w:val="28"/>
          <w:szCs w:val="28"/>
        </w:rPr>
        <w:t>такой нормативный правовой акт реализуется и применяется в пределах средств, предусмотренных настоящим решением Совета.</w:t>
      </w:r>
    </w:p>
    <w:p w:rsidR="00362545" w:rsidRDefault="00362545" w:rsidP="00B822AA">
      <w:pPr>
        <w:shd w:val="clear" w:color="auto" w:fill="FFFFFF"/>
        <w:tabs>
          <w:tab w:val="left" w:pos="567"/>
          <w:tab w:val="left" w:pos="9214"/>
        </w:tabs>
        <w:ind w:left="34" w:right="19" w:firstLine="374"/>
        <w:jc w:val="both"/>
        <w:rPr>
          <w:color w:val="000000"/>
          <w:spacing w:val="-4"/>
          <w:sz w:val="28"/>
          <w:szCs w:val="28"/>
        </w:rPr>
      </w:pPr>
    </w:p>
    <w:p w:rsidR="00722BDE" w:rsidRPr="009018A6" w:rsidRDefault="00362545" w:rsidP="00362545">
      <w:pPr>
        <w:shd w:val="clear" w:color="auto" w:fill="FFFFFF"/>
        <w:tabs>
          <w:tab w:val="left" w:pos="567"/>
          <w:tab w:val="left" w:pos="9214"/>
        </w:tabs>
        <w:ind w:right="2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722BDE" w:rsidRPr="009018A6">
        <w:rPr>
          <w:b/>
          <w:bCs/>
          <w:i/>
          <w:iCs/>
          <w:color w:val="000000"/>
          <w:spacing w:val="2"/>
          <w:sz w:val="28"/>
          <w:szCs w:val="28"/>
        </w:rPr>
        <w:t>Статья 1</w:t>
      </w:r>
      <w:r w:rsidR="005F387E">
        <w:rPr>
          <w:b/>
          <w:bCs/>
          <w:i/>
          <w:iCs/>
          <w:color w:val="000000"/>
          <w:spacing w:val="2"/>
          <w:sz w:val="28"/>
          <w:szCs w:val="28"/>
        </w:rPr>
        <w:t>2</w:t>
      </w:r>
      <w:r w:rsidR="000201F9" w:rsidRPr="009018A6">
        <w:rPr>
          <w:b/>
          <w:bCs/>
          <w:i/>
          <w:iCs/>
          <w:color w:val="000000"/>
          <w:spacing w:val="2"/>
          <w:sz w:val="28"/>
          <w:szCs w:val="28"/>
        </w:rPr>
        <w:t xml:space="preserve">. </w:t>
      </w:r>
      <w:r w:rsidR="00722BDE" w:rsidRPr="009018A6">
        <w:rPr>
          <w:color w:val="000000"/>
          <w:spacing w:val="2"/>
          <w:sz w:val="28"/>
          <w:szCs w:val="28"/>
        </w:rPr>
        <w:t>Настоящее решение Совета</w:t>
      </w:r>
      <w:r w:rsidR="00722BDE" w:rsidRPr="009018A6">
        <w:rPr>
          <w:color w:val="000000"/>
          <w:spacing w:val="3"/>
          <w:sz w:val="28"/>
          <w:szCs w:val="28"/>
        </w:rPr>
        <w:t xml:space="preserve"> сельского поселения </w:t>
      </w:r>
      <w:r w:rsidR="00722BDE" w:rsidRPr="009018A6">
        <w:rPr>
          <w:color w:val="000000"/>
          <w:spacing w:val="1"/>
          <w:sz w:val="28"/>
          <w:szCs w:val="28"/>
        </w:rPr>
        <w:t>«</w:t>
      </w:r>
      <w:r w:rsidR="00535B4C">
        <w:rPr>
          <w:sz w:val="28"/>
          <w:szCs w:val="28"/>
        </w:rPr>
        <w:t>Черно-Озерское</w:t>
      </w:r>
      <w:r w:rsidR="00722BDE" w:rsidRPr="009018A6">
        <w:rPr>
          <w:color w:val="000000"/>
          <w:spacing w:val="1"/>
          <w:sz w:val="28"/>
          <w:szCs w:val="28"/>
        </w:rPr>
        <w:t>»</w:t>
      </w:r>
      <w:r w:rsidR="00722BDE" w:rsidRPr="009018A6">
        <w:rPr>
          <w:color w:val="000000"/>
          <w:spacing w:val="3"/>
          <w:sz w:val="28"/>
          <w:szCs w:val="28"/>
        </w:rPr>
        <w:t xml:space="preserve"> </w:t>
      </w:r>
      <w:r w:rsidR="00722BDE" w:rsidRPr="009018A6">
        <w:rPr>
          <w:color w:val="000000"/>
          <w:spacing w:val="2"/>
          <w:sz w:val="28"/>
          <w:szCs w:val="28"/>
        </w:rPr>
        <w:t xml:space="preserve">вступает в силу </w:t>
      </w:r>
      <w:r w:rsidR="0051154E" w:rsidRPr="009018A6">
        <w:rPr>
          <w:color w:val="000000"/>
          <w:spacing w:val="2"/>
          <w:sz w:val="28"/>
          <w:szCs w:val="28"/>
        </w:rPr>
        <w:t xml:space="preserve">с 01 января </w:t>
      </w:r>
      <w:r w:rsidR="00E73793">
        <w:rPr>
          <w:color w:val="000000"/>
          <w:spacing w:val="2"/>
          <w:sz w:val="28"/>
          <w:szCs w:val="28"/>
        </w:rPr>
        <w:t>20</w:t>
      </w:r>
      <w:r w:rsidR="00A42F3F">
        <w:rPr>
          <w:color w:val="000000"/>
          <w:spacing w:val="2"/>
          <w:sz w:val="28"/>
          <w:szCs w:val="28"/>
        </w:rPr>
        <w:t>20</w:t>
      </w:r>
      <w:r w:rsidR="0051154E" w:rsidRPr="009018A6">
        <w:rPr>
          <w:color w:val="000000"/>
          <w:spacing w:val="2"/>
          <w:sz w:val="28"/>
          <w:szCs w:val="28"/>
        </w:rPr>
        <w:t xml:space="preserve"> года</w:t>
      </w:r>
      <w:r w:rsidR="00722BDE" w:rsidRPr="009018A6">
        <w:rPr>
          <w:color w:val="000000"/>
          <w:spacing w:val="1"/>
          <w:sz w:val="28"/>
          <w:szCs w:val="28"/>
        </w:rPr>
        <w:t>.</w:t>
      </w:r>
    </w:p>
    <w:p w:rsidR="00722BDE" w:rsidRPr="009018A6" w:rsidRDefault="00722BDE" w:rsidP="00B822AA">
      <w:pPr>
        <w:shd w:val="clear" w:color="auto" w:fill="FFFFFF"/>
        <w:tabs>
          <w:tab w:val="left" w:pos="567"/>
          <w:tab w:val="left" w:pos="9214"/>
        </w:tabs>
        <w:ind w:right="24"/>
        <w:jc w:val="both"/>
        <w:rPr>
          <w:color w:val="000000"/>
          <w:sz w:val="28"/>
          <w:szCs w:val="28"/>
        </w:rPr>
      </w:pPr>
    </w:p>
    <w:p w:rsidR="00BB4160" w:rsidRDefault="00BB4160" w:rsidP="00B822AA">
      <w:pPr>
        <w:shd w:val="clear" w:color="auto" w:fill="FFFFFF"/>
        <w:tabs>
          <w:tab w:val="left" w:pos="567"/>
          <w:tab w:val="left" w:pos="9214"/>
        </w:tabs>
        <w:ind w:right="24"/>
        <w:jc w:val="both"/>
        <w:rPr>
          <w:color w:val="000000"/>
          <w:sz w:val="28"/>
          <w:szCs w:val="28"/>
        </w:rPr>
      </w:pPr>
    </w:p>
    <w:p w:rsidR="008C353F" w:rsidRPr="009018A6" w:rsidRDefault="008C353F" w:rsidP="00B822AA">
      <w:pPr>
        <w:shd w:val="clear" w:color="auto" w:fill="FFFFFF"/>
        <w:tabs>
          <w:tab w:val="left" w:pos="567"/>
          <w:tab w:val="left" w:pos="9214"/>
        </w:tabs>
        <w:ind w:right="24"/>
        <w:jc w:val="both"/>
        <w:rPr>
          <w:color w:val="000000"/>
          <w:sz w:val="28"/>
          <w:szCs w:val="28"/>
        </w:rPr>
      </w:pPr>
    </w:p>
    <w:p w:rsidR="00535B4C" w:rsidRDefault="00BB4160" w:rsidP="00B822AA">
      <w:pPr>
        <w:shd w:val="clear" w:color="auto" w:fill="FFFFFF"/>
        <w:ind w:right="24"/>
        <w:jc w:val="both"/>
        <w:rPr>
          <w:color w:val="000000"/>
          <w:sz w:val="28"/>
          <w:szCs w:val="28"/>
        </w:rPr>
      </w:pPr>
      <w:r w:rsidRPr="008C353F">
        <w:rPr>
          <w:color w:val="000000"/>
          <w:sz w:val="28"/>
          <w:szCs w:val="28"/>
        </w:rPr>
        <w:t xml:space="preserve">Глава </w:t>
      </w:r>
    </w:p>
    <w:p w:rsidR="000201F9" w:rsidRPr="008C353F" w:rsidRDefault="00BB4160" w:rsidP="00B822AA">
      <w:pPr>
        <w:shd w:val="clear" w:color="auto" w:fill="FFFFFF"/>
        <w:ind w:right="24"/>
        <w:jc w:val="both"/>
        <w:rPr>
          <w:color w:val="000000"/>
          <w:sz w:val="28"/>
          <w:szCs w:val="28"/>
        </w:rPr>
      </w:pPr>
      <w:r w:rsidRPr="008C353F">
        <w:rPr>
          <w:color w:val="000000"/>
          <w:sz w:val="28"/>
          <w:szCs w:val="28"/>
        </w:rPr>
        <w:t>сельского поселения «</w:t>
      </w:r>
      <w:r w:rsidR="00535B4C">
        <w:rPr>
          <w:sz w:val="28"/>
          <w:szCs w:val="28"/>
        </w:rPr>
        <w:t>Черно-Озерское</w:t>
      </w:r>
      <w:r w:rsidR="00535B4C">
        <w:rPr>
          <w:color w:val="000000"/>
          <w:sz w:val="28"/>
          <w:szCs w:val="28"/>
        </w:rPr>
        <w:t>»</w:t>
      </w:r>
      <w:r w:rsidRPr="008C353F">
        <w:rPr>
          <w:color w:val="000000"/>
          <w:sz w:val="28"/>
          <w:szCs w:val="28"/>
        </w:rPr>
        <w:t xml:space="preserve">  </w:t>
      </w:r>
      <w:r w:rsidR="008C353F" w:rsidRPr="008C353F">
        <w:rPr>
          <w:color w:val="000000"/>
          <w:sz w:val="28"/>
          <w:szCs w:val="28"/>
        </w:rPr>
        <w:t xml:space="preserve">      </w:t>
      </w:r>
      <w:r w:rsidRPr="008C353F">
        <w:rPr>
          <w:color w:val="000000"/>
          <w:sz w:val="28"/>
          <w:szCs w:val="28"/>
        </w:rPr>
        <w:t xml:space="preserve">   </w:t>
      </w:r>
      <w:r w:rsidR="000201F9" w:rsidRPr="008C353F">
        <w:rPr>
          <w:color w:val="000000"/>
          <w:sz w:val="28"/>
          <w:szCs w:val="28"/>
        </w:rPr>
        <w:t xml:space="preserve">                     </w:t>
      </w:r>
      <w:r w:rsidR="009018A6" w:rsidRPr="008C353F">
        <w:rPr>
          <w:color w:val="000000"/>
          <w:sz w:val="28"/>
          <w:szCs w:val="28"/>
        </w:rPr>
        <w:t xml:space="preserve"> </w:t>
      </w:r>
      <w:r w:rsidRPr="008C353F">
        <w:rPr>
          <w:color w:val="000000"/>
          <w:sz w:val="28"/>
          <w:szCs w:val="28"/>
        </w:rPr>
        <w:t xml:space="preserve"> </w:t>
      </w:r>
      <w:r w:rsidR="00535B4C">
        <w:rPr>
          <w:color w:val="000000"/>
          <w:sz w:val="28"/>
          <w:szCs w:val="28"/>
        </w:rPr>
        <w:t>А.В.Абрамовских</w:t>
      </w:r>
    </w:p>
    <w:p w:rsidR="00043660" w:rsidRPr="00105DB8" w:rsidRDefault="000201F9" w:rsidP="00A54619">
      <w:pPr>
        <w:shd w:val="clear" w:color="auto" w:fill="FFFFFF"/>
        <w:ind w:right="2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tbl>
      <w:tblPr>
        <w:tblW w:w="0" w:type="auto"/>
        <w:tblInd w:w="3054" w:type="dxa"/>
        <w:tblLook w:val="01E0"/>
      </w:tblPr>
      <w:tblGrid>
        <w:gridCol w:w="6589"/>
      </w:tblGrid>
      <w:tr w:rsidR="00EF07D2" w:rsidRPr="00F41836" w:rsidTr="00D3740B">
        <w:trPr>
          <w:trHeight w:val="387"/>
        </w:trPr>
        <w:tc>
          <w:tcPr>
            <w:tcW w:w="6589" w:type="dxa"/>
          </w:tcPr>
          <w:p w:rsidR="00EF07D2" w:rsidRDefault="00EF07D2" w:rsidP="00554DC3">
            <w:pPr>
              <w:jc w:val="center"/>
            </w:pPr>
          </w:p>
          <w:p w:rsidR="00EF07D2" w:rsidRPr="00A05B5A" w:rsidRDefault="00EF07D2" w:rsidP="00D3740B">
            <w:pPr>
              <w:jc w:val="right"/>
            </w:pPr>
            <w:bookmarkStart w:id="12" w:name="OLE_LINK11"/>
            <w:bookmarkStart w:id="13" w:name="OLE_LINK12"/>
            <w:r w:rsidRPr="00A05B5A">
              <w:t>ПРИЛОЖЕНИЕ № 1</w:t>
            </w:r>
          </w:p>
          <w:p w:rsidR="00D3740B" w:rsidRPr="00A05B5A" w:rsidRDefault="00EF07D2" w:rsidP="00D3740B">
            <w:pPr>
              <w:jc w:val="right"/>
            </w:pPr>
            <w:r w:rsidRPr="00A05B5A">
              <w:t xml:space="preserve">к решению Совета сельского поселения </w:t>
            </w:r>
          </w:p>
          <w:p w:rsidR="00EF07D2" w:rsidRPr="00A05B5A" w:rsidRDefault="00EF07D2" w:rsidP="00D3740B">
            <w:pPr>
              <w:jc w:val="right"/>
            </w:pPr>
            <w:r w:rsidRPr="00A05B5A">
              <w:t>«</w:t>
            </w:r>
            <w:bookmarkStart w:id="14" w:name="OLE_LINK7"/>
            <w:bookmarkStart w:id="15" w:name="OLE_LINK8"/>
            <w:r w:rsidR="00D3740B" w:rsidRPr="00A05B5A">
              <w:t>Черно-Озерское</w:t>
            </w:r>
            <w:bookmarkEnd w:id="14"/>
            <w:bookmarkEnd w:id="15"/>
            <w:r w:rsidRPr="00A05B5A">
              <w:t>»</w:t>
            </w:r>
          </w:p>
          <w:p w:rsidR="000201F9" w:rsidRPr="00A05B5A" w:rsidRDefault="00EF07D2" w:rsidP="00D3740B">
            <w:pPr>
              <w:jc w:val="right"/>
            </w:pPr>
            <w:r w:rsidRPr="00A05B5A">
              <w:t>от</w:t>
            </w:r>
            <w:r w:rsidR="000201F9" w:rsidRPr="00A05B5A">
              <w:t xml:space="preserve"> </w:t>
            </w:r>
            <w:r w:rsidR="00A2380C" w:rsidRPr="00A05B5A">
              <w:t xml:space="preserve"> </w:t>
            </w:r>
            <w:r w:rsidR="000201F9" w:rsidRPr="00A05B5A">
              <w:t xml:space="preserve"> </w:t>
            </w:r>
            <w:r w:rsidR="009F0E08">
              <w:t xml:space="preserve">09 декабря </w:t>
            </w:r>
            <w:r w:rsidR="000201F9" w:rsidRPr="00A05B5A">
              <w:t xml:space="preserve"> 201</w:t>
            </w:r>
            <w:r w:rsidR="00A42F3F">
              <w:t>9</w:t>
            </w:r>
            <w:r w:rsidR="000201F9" w:rsidRPr="00A05B5A">
              <w:t xml:space="preserve"> года № </w:t>
            </w:r>
            <w:r w:rsidR="009F0E08">
              <w:t>103</w:t>
            </w:r>
          </w:p>
          <w:p w:rsidR="00524445" w:rsidRPr="00A05B5A" w:rsidRDefault="00EF07D2" w:rsidP="00D3740B">
            <w:pPr>
              <w:jc w:val="right"/>
            </w:pPr>
            <w:r w:rsidRPr="00A05B5A">
              <w:t>«Об утверждении бюджета</w:t>
            </w:r>
            <w:r w:rsidR="00D3740B" w:rsidRPr="00A05B5A">
              <w:t xml:space="preserve"> </w:t>
            </w:r>
            <w:r w:rsidRPr="00A05B5A">
              <w:t>сельского поселения «</w:t>
            </w:r>
            <w:r w:rsidR="00D3740B" w:rsidRPr="00A05B5A">
              <w:t>Черно-Озерское</w:t>
            </w:r>
            <w:r w:rsidRPr="00A05B5A">
              <w:t xml:space="preserve">» </w:t>
            </w:r>
            <w:r w:rsidR="00A42F3F">
              <w:t>на 2020 год и плановый период 2021 и 2022 годов</w:t>
            </w:r>
            <w:r w:rsidR="00524445" w:rsidRPr="00A05B5A">
              <w:rPr>
                <w:bCs/>
              </w:rPr>
              <w:t>»</w:t>
            </w:r>
          </w:p>
          <w:bookmarkEnd w:id="12"/>
          <w:bookmarkEnd w:id="13"/>
          <w:p w:rsidR="00EF07D2" w:rsidRPr="00F07F7B" w:rsidRDefault="00EF07D2" w:rsidP="00524445">
            <w:pPr>
              <w:jc w:val="center"/>
            </w:pPr>
          </w:p>
        </w:tc>
      </w:tr>
    </w:tbl>
    <w:p w:rsidR="00842C86" w:rsidRDefault="00842C86" w:rsidP="00EF07D2">
      <w:pPr>
        <w:jc w:val="center"/>
        <w:rPr>
          <w:b/>
          <w:bCs/>
        </w:rPr>
      </w:pPr>
    </w:p>
    <w:p w:rsidR="00EF07D2" w:rsidRPr="00D3740B" w:rsidRDefault="00293FFC" w:rsidP="00EF07D2">
      <w:pPr>
        <w:jc w:val="center"/>
        <w:rPr>
          <w:b/>
          <w:bCs/>
          <w:sz w:val="28"/>
          <w:szCs w:val="28"/>
        </w:rPr>
      </w:pPr>
      <w:r w:rsidRPr="00D3740B">
        <w:rPr>
          <w:b/>
          <w:bCs/>
          <w:sz w:val="28"/>
          <w:szCs w:val="28"/>
        </w:rPr>
        <w:t>Перечень главных администраторов дохода</w:t>
      </w:r>
    </w:p>
    <w:p w:rsidR="00EF07D2" w:rsidRPr="00D3740B" w:rsidRDefault="00EF07D2" w:rsidP="00EF07D2">
      <w:pPr>
        <w:jc w:val="center"/>
        <w:rPr>
          <w:b/>
          <w:bCs/>
          <w:sz w:val="28"/>
          <w:szCs w:val="28"/>
        </w:rPr>
      </w:pPr>
      <w:r w:rsidRPr="00D3740B">
        <w:rPr>
          <w:b/>
          <w:bCs/>
          <w:sz w:val="28"/>
          <w:szCs w:val="28"/>
        </w:rPr>
        <w:t>бюджета сельского поселения «</w:t>
      </w:r>
      <w:r w:rsidR="00D3740B" w:rsidRPr="00D3740B">
        <w:rPr>
          <w:b/>
          <w:sz w:val="28"/>
          <w:szCs w:val="28"/>
        </w:rPr>
        <w:t>Черно-Озерское</w:t>
      </w:r>
      <w:r w:rsidRPr="00D3740B">
        <w:rPr>
          <w:b/>
          <w:bCs/>
          <w:sz w:val="28"/>
          <w:szCs w:val="28"/>
        </w:rPr>
        <w:t>»</w:t>
      </w:r>
      <w:r w:rsidR="00293FFC" w:rsidRPr="00D3740B">
        <w:rPr>
          <w:b/>
          <w:bCs/>
          <w:sz w:val="28"/>
          <w:szCs w:val="28"/>
        </w:rPr>
        <w:t xml:space="preserve"> муниципального района «Забайкальский район» Забайкальского края</w:t>
      </w:r>
      <w:r w:rsidRPr="00D3740B">
        <w:rPr>
          <w:b/>
          <w:bCs/>
          <w:sz w:val="28"/>
          <w:szCs w:val="28"/>
        </w:rPr>
        <w:t xml:space="preserve"> в </w:t>
      </w:r>
      <w:r w:rsidR="00E73793">
        <w:rPr>
          <w:b/>
          <w:bCs/>
          <w:sz w:val="28"/>
          <w:szCs w:val="28"/>
        </w:rPr>
        <w:t>20</w:t>
      </w:r>
      <w:r w:rsidR="00A42F3F">
        <w:rPr>
          <w:b/>
          <w:bCs/>
          <w:sz w:val="28"/>
          <w:szCs w:val="28"/>
        </w:rPr>
        <w:t>20</w:t>
      </w:r>
      <w:r w:rsidRPr="00D3740B">
        <w:rPr>
          <w:b/>
          <w:bCs/>
          <w:sz w:val="28"/>
          <w:szCs w:val="28"/>
        </w:rPr>
        <w:t xml:space="preserve"> году</w:t>
      </w:r>
    </w:p>
    <w:p w:rsidR="00524445" w:rsidRPr="00D3740B" w:rsidRDefault="001C2406" w:rsidP="005244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плановый период 20</w:t>
      </w:r>
      <w:r w:rsidR="00A05B5A">
        <w:rPr>
          <w:b/>
          <w:bCs/>
          <w:sz w:val="28"/>
          <w:szCs w:val="28"/>
        </w:rPr>
        <w:t>2</w:t>
      </w:r>
      <w:r w:rsidR="00A42F3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и 20</w:t>
      </w:r>
      <w:r w:rsidR="00A05B5A">
        <w:rPr>
          <w:b/>
          <w:bCs/>
          <w:sz w:val="28"/>
          <w:szCs w:val="28"/>
        </w:rPr>
        <w:t>2</w:t>
      </w:r>
      <w:r w:rsidR="00A42F3F">
        <w:rPr>
          <w:b/>
          <w:bCs/>
          <w:sz w:val="28"/>
          <w:szCs w:val="28"/>
        </w:rPr>
        <w:t>2</w:t>
      </w:r>
      <w:r w:rsidR="00524445" w:rsidRPr="00D3740B">
        <w:rPr>
          <w:b/>
          <w:bCs/>
          <w:sz w:val="28"/>
          <w:szCs w:val="28"/>
        </w:rPr>
        <w:t xml:space="preserve"> годов.</w:t>
      </w:r>
    </w:p>
    <w:p w:rsidR="00EF07D2" w:rsidRPr="009775D4" w:rsidRDefault="00EF07D2" w:rsidP="00EF07D2">
      <w:pPr>
        <w:jc w:val="center"/>
        <w:rPr>
          <w:b/>
          <w:bCs/>
        </w:rPr>
      </w:pPr>
    </w:p>
    <w:p w:rsidR="00EF07D2" w:rsidRPr="009775D4" w:rsidRDefault="00EF07D2" w:rsidP="00EF07D2">
      <w:pPr>
        <w:pStyle w:val="a7"/>
        <w:tabs>
          <w:tab w:val="clear" w:pos="4677"/>
          <w:tab w:val="clear" w:pos="9355"/>
        </w:tabs>
        <w:rPr>
          <w:b/>
          <w:sz w:val="20"/>
          <w:szCs w:val="20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1560"/>
        <w:gridCol w:w="2835"/>
        <w:gridCol w:w="5670"/>
      </w:tblGrid>
      <w:tr w:rsidR="00EF07D2" w:rsidRPr="00A134F5" w:rsidTr="00D3740B">
        <w:trPr>
          <w:cantSplit/>
          <w:trHeight w:val="741"/>
        </w:trPr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jc w:val="center"/>
              <w:rPr>
                <w:b/>
                <w:sz w:val="28"/>
                <w:szCs w:val="28"/>
              </w:rPr>
            </w:pPr>
            <w:r w:rsidRPr="00D3740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b/>
                <w:bCs/>
                <w:sz w:val="28"/>
                <w:szCs w:val="28"/>
              </w:rPr>
            </w:pPr>
          </w:p>
          <w:p w:rsidR="00EF07D2" w:rsidRPr="00D3740B" w:rsidRDefault="00EF07D2" w:rsidP="00554DC3">
            <w:pPr>
              <w:jc w:val="center"/>
              <w:rPr>
                <w:b/>
                <w:sz w:val="28"/>
                <w:szCs w:val="28"/>
              </w:rPr>
            </w:pPr>
            <w:r w:rsidRPr="00D3740B">
              <w:rPr>
                <w:b/>
                <w:bCs/>
                <w:sz w:val="28"/>
                <w:szCs w:val="28"/>
              </w:rPr>
              <w:t>Закрепление источников доходов бюджета сельского поселения за главными администраторами</w:t>
            </w:r>
          </w:p>
        </w:tc>
      </w:tr>
      <w:tr w:rsidR="00EF07D2" w:rsidRPr="00EF07D2" w:rsidTr="00D3740B">
        <w:trPr>
          <w:cantSplit/>
          <w:trHeight w:val="889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b/>
                <w:bCs/>
                <w:sz w:val="28"/>
                <w:szCs w:val="28"/>
              </w:rPr>
            </w:pPr>
            <w:r w:rsidRPr="00D3740B">
              <w:rPr>
                <w:b/>
                <w:bCs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b/>
                <w:bCs/>
                <w:sz w:val="28"/>
                <w:szCs w:val="28"/>
              </w:rPr>
            </w:pPr>
            <w:r w:rsidRPr="00D3740B">
              <w:rPr>
                <w:b/>
                <w:bCs/>
                <w:sz w:val="28"/>
                <w:szCs w:val="28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</w:tr>
      <w:tr w:rsidR="00EF07D2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jc w:val="center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jc w:val="center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jc w:val="center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3</w:t>
            </w:r>
          </w:p>
        </w:tc>
      </w:tr>
      <w:tr w:rsidR="00EF07D2" w:rsidRPr="00A134F5" w:rsidTr="00554DC3"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jc w:val="center"/>
              <w:rPr>
                <w:b/>
                <w:bCs/>
                <w:sz w:val="28"/>
                <w:szCs w:val="28"/>
              </w:rPr>
            </w:pPr>
            <w:r w:rsidRPr="00D3740B">
              <w:rPr>
                <w:b/>
                <w:bCs/>
                <w:sz w:val="28"/>
                <w:szCs w:val="28"/>
              </w:rPr>
              <w:t>Межрайонная инспекция Федеральной налоговой службы №5 по Забайкальскому краю</w:t>
            </w:r>
          </w:p>
        </w:tc>
      </w:tr>
      <w:tr w:rsidR="00EF07D2" w:rsidRPr="00A134F5" w:rsidTr="00D3740B">
        <w:trPr>
          <w:trHeight w:val="17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Налог на доходы физических лиц</w:t>
            </w:r>
          </w:p>
        </w:tc>
      </w:tr>
      <w:tr w:rsidR="00EF07D2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1 05 03000 01 0000 110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EF07D2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1 06 01030 10 0000 110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EF07D2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1 06 06000 10 0000 110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Земельный налог </w:t>
            </w:r>
          </w:p>
        </w:tc>
      </w:tr>
      <w:tr w:rsidR="00EF07D2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1 09 04050 10 0000 110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</w:tr>
      <w:tr w:rsidR="00EF07D2" w:rsidRPr="00A134F5" w:rsidTr="00554DC3"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jc w:val="center"/>
              <w:rPr>
                <w:b/>
                <w:bCs/>
                <w:sz w:val="28"/>
                <w:szCs w:val="28"/>
              </w:rPr>
            </w:pPr>
            <w:r w:rsidRPr="00D3740B">
              <w:rPr>
                <w:b/>
                <w:bCs/>
                <w:sz w:val="28"/>
                <w:szCs w:val="28"/>
              </w:rPr>
              <w:t>Администрация сельского поселения «</w:t>
            </w:r>
            <w:r w:rsidR="00D3740B">
              <w:rPr>
                <w:b/>
                <w:bCs/>
                <w:sz w:val="28"/>
                <w:szCs w:val="28"/>
              </w:rPr>
              <w:t>Черно-Озерское</w:t>
            </w:r>
            <w:r w:rsidRPr="00D3740B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1F7BAE" w:rsidRPr="00D3740B" w:rsidRDefault="001F7BAE" w:rsidP="00554D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07D2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A854EE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1 08 04020 01 </w:t>
            </w:r>
            <w:r w:rsidR="00A854EE" w:rsidRPr="00D3740B">
              <w:rPr>
                <w:sz w:val="24"/>
                <w:szCs w:val="24"/>
              </w:rPr>
              <w:t>1</w:t>
            </w:r>
            <w:r w:rsidRPr="00D3740B">
              <w:rPr>
                <w:sz w:val="24"/>
                <w:szCs w:val="24"/>
              </w:rPr>
              <w:t>000 110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1E4645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D3740B" w:rsidRDefault="001E4645" w:rsidP="00554DC3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D3740B" w:rsidRDefault="001E4645" w:rsidP="001E4645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1 08 04020 01 4000 110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D3740B" w:rsidRDefault="001E4645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 уполномоченными в соответствии с </w:t>
            </w:r>
            <w:r w:rsidRPr="00D3740B">
              <w:rPr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</w:tr>
      <w:tr w:rsidR="00EF07D2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lastRenderedPageBreak/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1 11 09045 10 0000 120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F07D2" w:rsidRPr="00A134F5" w:rsidTr="00D3740B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1 13 01995 10 0000 130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поселений.</w:t>
            </w:r>
          </w:p>
        </w:tc>
      </w:tr>
      <w:tr w:rsidR="00EF07D2" w:rsidRPr="00A134F5" w:rsidTr="00D3740B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1 13 02995 10 0000 130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поселений.</w:t>
            </w:r>
          </w:p>
        </w:tc>
      </w:tr>
      <w:tr w:rsidR="00EF07D2" w:rsidRPr="00A134F5" w:rsidTr="00D3740B">
        <w:trPr>
          <w:trHeight w:val="2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774270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 xml:space="preserve">1 17 01050 10 0000 </w:t>
            </w:r>
            <w:r w:rsidR="00EF07D2" w:rsidRPr="00D3740B">
              <w:rPr>
                <w:lang w:eastAsia="ru-RU"/>
              </w:rPr>
              <w:t>180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</w:t>
            </w:r>
          </w:p>
        </w:tc>
      </w:tr>
      <w:tr w:rsidR="001E4645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D3740B" w:rsidRDefault="001E4645" w:rsidP="000E16AC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D3740B" w:rsidRDefault="00774270" w:rsidP="000E16AC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 xml:space="preserve">1 17 05050 10 0000 </w:t>
            </w:r>
            <w:r w:rsidR="001E4645" w:rsidRPr="00D3740B">
              <w:rPr>
                <w:lang w:eastAsia="ru-RU"/>
              </w:rPr>
              <w:t>180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D3740B" w:rsidRDefault="001E4645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Прочие неналоговые доходы бюджетов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</w:t>
            </w:r>
          </w:p>
        </w:tc>
      </w:tr>
      <w:tr w:rsidR="00EF07D2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774270" w:rsidP="005C7AA2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 xml:space="preserve">1 17 </w:t>
            </w:r>
            <w:r w:rsidR="005F61BA" w:rsidRPr="00D3740B">
              <w:rPr>
                <w:lang w:eastAsia="ru-RU"/>
              </w:rPr>
              <w:t>14</w:t>
            </w:r>
            <w:r w:rsidR="005C7AA2" w:rsidRPr="00D3740B">
              <w:rPr>
                <w:lang w:eastAsia="ru-RU"/>
              </w:rPr>
              <w:t>030</w:t>
            </w:r>
            <w:r w:rsidRPr="00D3740B">
              <w:rPr>
                <w:lang w:eastAsia="ru-RU"/>
              </w:rPr>
              <w:t xml:space="preserve"> 10 0000 </w:t>
            </w:r>
            <w:r w:rsidR="00EF07D2" w:rsidRPr="00D3740B">
              <w:rPr>
                <w:lang w:eastAsia="ru-RU"/>
              </w:rPr>
              <w:t>180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5C7AA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Средства самообложения граждан, зачисляемые в бюджеты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</w:t>
            </w:r>
          </w:p>
        </w:tc>
      </w:tr>
      <w:tr w:rsidR="00EF07D2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9B70C1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2 02 01001 10 0000 15</w:t>
            </w:r>
            <w:r w:rsidR="009B70C1">
              <w:rPr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Дотации бюджетам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 на выравнивание бюджетной обеспеченности.</w:t>
            </w:r>
          </w:p>
        </w:tc>
      </w:tr>
      <w:tr w:rsidR="00EF07D2" w:rsidRPr="00A134F5" w:rsidTr="00D3740B">
        <w:trPr>
          <w:trHeight w:val="51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9B70C1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2 02 01003 10 0000 15</w:t>
            </w:r>
            <w:r w:rsidR="009B70C1">
              <w:rPr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C86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Дотации бюджетам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 на поддержку мер по обеспечению сбалансированности бюджетов.</w:t>
            </w:r>
          </w:p>
        </w:tc>
      </w:tr>
      <w:tr w:rsidR="00AD2A99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99" w:rsidRPr="00D3740B" w:rsidRDefault="00AD2A99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99" w:rsidRPr="00D3740B" w:rsidRDefault="00AD2A99" w:rsidP="009B70C1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2 0202216 10 0000 15</w:t>
            </w:r>
            <w:r w:rsidR="009B70C1">
              <w:rPr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99" w:rsidRPr="00D3740B" w:rsidRDefault="00842C86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Субсидии бюджетам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104B2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D3740B" w:rsidRDefault="00E104B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D3740B" w:rsidRDefault="00E104B2" w:rsidP="009B70C1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2 02 02999 10 0000 15</w:t>
            </w:r>
            <w:r w:rsidR="009B70C1">
              <w:rPr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D3740B" w:rsidRDefault="00E104B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Прочие субсидии бюджетам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</w:t>
            </w:r>
          </w:p>
        </w:tc>
      </w:tr>
      <w:tr w:rsidR="00EF07D2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9B70C1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2 02 03015 10 0000 15</w:t>
            </w:r>
            <w:r w:rsidR="009B70C1">
              <w:rPr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Субвенции бюджетам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6CBA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CBA" w:rsidRPr="00D3740B" w:rsidRDefault="00086CBA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CBA" w:rsidRPr="00D3740B" w:rsidRDefault="00086CBA" w:rsidP="009B70C1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2 02 04014 10 0000 15</w:t>
            </w:r>
            <w:r w:rsidR="009B70C1">
              <w:rPr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CBA" w:rsidRPr="00D3740B" w:rsidRDefault="00086CBA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F07D2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4828B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2 07 050</w:t>
            </w:r>
            <w:r w:rsidR="004828B3" w:rsidRPr="00D3740B">
              <w:rPr>
                <w:lang w:eastAsia="ru-RU"/>
              </w:rPr>
              <w:t>3</w:t>
            </w:r>
            <w:r w:rsidRPr="00D3740B">
              <w:rPr>
                <w:lang w:eastAsia="ru-RU"/>
              </w:rPr>
              <w:t>0 10 0000 180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</w:t>
            </w:r>
          </w:p>
        </w:tc>
      </w:tr>
      <w:tr w:rsidR="00EF07D2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2 08 05000 10 0000 180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Перечисления из бюджетов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25A62" w:rsidRDefault="00F25A62" w:rsidP="000A656F"/>
    <w:tbl>
      <w:tblPr>
        <w:tblpPr w:leftFromText="180" w:rightFromText="180" w:vertAnchor="text" w:horzAnchor="page" w:tblpX="5683" w:tblpY="-59"/>
        <w:tblW w:w="0" w:type="auto"/>
        <w:tblLook w:val="01E0"/>
      </w:tblPr>
      <w:tblGrid>
        <w:gridCol w:w="5686"/>
      </w:tblGrid>
      <w:tr w:rsidR="00D3740B" w:rsidRPr="00F41836" w:rsidTr="00D3740B">
        <w:trPr>
          <w:trHeight w:val="390"/>
        </w:trPr>
        <w:tc>
          <w:tcPr>
            <w:tcW w:w="5686" w:type="dxa"/>
          </w:tcPr>
          <w:p w:rsidR="00A05B5A" w:rsidRPr="00A05B5A" w:rsidRDefault="00A05B5A" w:rsidP="00D3740B">
            <w:pPr>
              <w:jc w:val="right"/>
            </w:pPr>
          </w:p>
          <w:p w:rsidR="00A05B5A" w:rsidRPr="00A05B5A" w:rsidRDefault="00A05B5A" w:rsidP="00D3740B">
            <w:pPr>
              <w:jc w:val="right"/>
            </w:pPr>
          </w:p>
          <w:p w:rsidR="00D3740B" w:rsidRPr="00A05B5A" w:rsidRDefault="00D3740B" w:rsidP="00D3740B">
            <w:pPr>
              <w:jc w:val="right"/>
            </w:pPr>
            <w:r w:rsidRPr="00A05B5A">
              <w:t>ПРИЛОЖЕНИЕ № 2</w:t>
            </w:r>
          </w:p>
          <w:p w:rsidR="00D3740B" w:rsidRPr="00A05B5A" w:rsidRDefault="00D3740B" w:rsidP="00D3740B">
            <w:pPr>
              <w:jc w:val="right"/>
            </w:pPr>
            <w:r w:rsidRPr="00A05B5A">
              <w:t>к решению Совета сельского поселения «</w:t>
            </w:r>
            <w:bookmarkStart w:id="16" w:name="OLE_LINK9"/>
            <w:bookmarkStart w:id="17" w:name="OLE_LINK10"/>
            <w:r w:rsidRPr="00A05B5A">
              <w:t>Черно-Озерское</w:t>
            </w:r>
            <w:bookmarkEnd w:id="16"/>
            <w:bookmarkEnd w:id="17"/>
            <w:r w:rsidRPr="00A05B5A">
              <w:t>»</w:t>
            </w:r>
          </w:p>
          <w:p w:rsidR="00D3740B" w:rsidRPr="00A05B5A" w:rsidRDefault="001C2406" w:rsidP="00D3740B">
            <w:pPr>
              <w:jc w:val="right"/>
            </w:pPr>
            <w:r w:rsidRPr="00A05B5A">
              <w:t xml:space="preserve">от  </w:t>
            </w:r>
            <w:r w:rsidR="009F0E08">
              <w:t>9 декабря</w:t>
            </w:r>
            <w:r w:rsidRPr="00A05B5A">
              <w:t xml:space="preserve"> 201</w:t>
            </w:r>
            <w:r w:rsidR="00A42F3F">
              <w:t>9</w:t>
            </w:r>
            <w:r w:rsidR="00D3740B" w:rsidRPr="00A05B5A">
              <w:t xml:space="preserve"> года № </w:t>
            </w:r>
            <w:r w:rsidR="009F0E08">
              <w:t>103</w:t>
            </w:r>
          </w:p>
          <w:p w:rsidR="00D3740B" w:rsidRPr="00A05B5A" w:rsidRDefault="00D3740B" w:rsidP="00A05B5A">
            <w:pPr>
              <w:jc w:val="right"/>
            </w:pPr>
            <w:r w:rsidRPr="00A05B5A">
              <w:t>«Об утверждении бюджета сельского поселения « Черно-Озерское</w:t>
            </w:r>
            <w:r w:rsidR="001C2406" w:rsidRPr="00A05B5A">
              <w:t xml:space="preserve"> » </w:t>
            </w:r>
            <w:r w:rsidR="00A42F3F">
              <w:t>на 2020 год и плановый период 2021 и 2022 годов</w:t>
            </w:r>
            <w:r w:rsidRPr="00A05B5A">
              <w:t xml:space="preserve"> »</w:t>
            </w:r>
          </w:p>
        </w:tc>
      </w:tr>
    </w:tbl>
    <w:p w:rsidR="00D3740B" w:rsidRDefault="00D3740B" w:rsidP="00D3740B"/>
    <w:p w:rsidR="00D3740B" w:rsidRDefault="00D3740B" w:rsidP="00D3740B"/>
    <w:p w:rsidR="00D3740B" w:rsidRDefault="00D3740B" w:rsidP="00D3740B"/>
    <w:p w:rsidR="00D3740B" w:rsidRDefault="00D3740B" w:rsidP="00D3740B"/>
    <w:p w:rsidR="00D3740B" w:rsidRDefault="00D3740B" w:rsidP="00D3740B"/>
    <w:p w:rsidR="00D3740B" w:rsidRDefault="00D3740B" w:rsidP="00D3740B"/>
    <w:p w:rsidR="00D3740B" w:rsidRDefault="00D3740B" w:rsidP="00D3740B"/>
    <w:p w:rsidR="00D3740B" w:rsidRDefault="00D3740B" w:rsidP="00D3740B">
      <w:pPr>
        <w:rPr>
          <w:b/>
          <w:bCs/>
          <w:sz w:val="22"/>
          <w:szCs w:val="22"/>
        </w:rPr>
      </w:pPr>
    </w:p>
    <w:p w:rsidR="00D3740B" w:rsidRDefault="00D3740B" w:rsidP="00D3740B">
      <w:pPr>
        <w:rPr>
          <w:b/>
          <w:bCs/>
          <w:sz w:val="22"/>
          <w:szCs w:val="22"/>
        </w:rPr>
      </w:pPr>
    </w:p>
    <w:p w:rsidR="00D3740B" w:rsidRDefault="00D3740B" w:rsidP="00D3740B">
      <w:pPr>
        <w:rPr>
          <w:b/>
          <w:bCs/>
          <w:sz w:val="22"/>
          <w:szCs w:val="22"/>
        </w:rPr>
      </w:pPr>
    </w:p>
    <w:p w:rsidR="00647789" w:rsidRPr="00D3740B" w:rsidRDefault="00647789" w:rsidP="00D3740B">
      <w:pPr>
        <w:jc w:val="center"/>
        <w:rPr>
          <w:sz w:val="28"/>
          <w:szCs w:val="28"/>
        </w:rPr>
      </w:pPr>
      <w:r w:rsidRPr="00D3740B">
        <w:rPr>
          <w:b/>
          <w:bCs/>
          <w:sz w:val="28"/>
          <w:szCs w:val="28"/>
        </w:rPr>
        <w:t>Перечень кодов бюджетной классификации, закрепленных за</w:t>
      </w:r>
    </w:p>
    <w:p w:rsidR="00647789" w:rsidRPr="00D3740B" w:rsidRDefault="00647789" w:rsidP="00D3740B">
      <w:pPr>
        <w:jc w:val="center"/>
        <w:rPr>
          <w:b/>
          <w:bCs/>
          <w:sz w:val="28"/>
          <w:szCs w:val="28"/>
        </w:rPr>
      </w:pPr>
      <w:r w:rsidRPr="00D3740B">
        <w:rPr>
          <w:b/>
          <w:bCs/>
          <w:sz w:val="28"/>
          <w:szCs w:val="28"/>
        </w:rPr>
        <w:t>главным администратором поступлений в бюджет Администрацией сельского поселения «</w:t>
      </w:r>
      <w:r w:rsidR="00D3740B">
        <w:rPr>
          <w:b/>
          <w:bCs/>
          <w:sz w:val="28"/>
          <w:szCs w:val="28"/>
        </w:rPr>
        <w:t>Черно-Озерское</w:t>
      </w:r>
      <w:r w:rsidRPr="00D3740B">
        <w:rPr>
          <w:b/>
          <w:bCs/>
          <w:sz w:val="28"/>
          <w:szCs w:val="28"/>
        </w:rPr>
        <w:t>» муниципального района «Забайкальский ра</w:t>
      </w:r>
      <w:r w:rsidR="001C2406">
        <w:rPr>
          <w:b/>
          <w:bCs/>
          <w:sz w:val="28"/>
          <w:szCs w:val="28"/>
        </w:rPr>
        <w:t xml:space="preserve">йон» Забайкальского края </w:t>
      </w:r>
      <w:r w:rsidR="00A42F3F">
        <w:rPr>
          <w:b/>
          <w:bCs/>
          <w:sz w:val="28"/>
          <w:szCs w:val="28"/>
        </w:rPr>
        <w:t>на 2020 год и плановый период 2021 и 2022 годов</w:t>
      </w:r>
    </w:p>
    <w:tbl>
      <w:tblPr>
        <w:tblW w:w="9606" w:type="dxa"/>
        <w:tblLayout w:type="fixed"/>
        <w:tblLook w:val="0000"/>
      </w:tblPr>
      <w:tblGrid>
        <w:gridCol w:w="3510"/>
        <w:gridCol w:w="6096"/>
      </w:tblGrid>
      <w:tr w:rsidR="00647789" w:rsidRPr="00AA477B" w:rsidTr="00D3740B">
        <w:trPr>
          <w:cantSplit/>
          <w:trHeight w:val="687"/>
        </w:trPr>
        <w:tc>
          <w:tcPr>
            <w:tcW w:w="35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47789" w:rsidRPr="00D3740B" w:rsidRDefault="00647789" w:rsidP="00D3740B">
            <w:pPr>
              <w:jc w:val="center"/>
              <w:rPr>
                <w:sz w:val="28"/>
                <w:szCs w:val="28"/>
              </w:rPr>
            </w:pPr>
            <w:r w:rsidRPr="00D3740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7789" w:rsidRPr="00AA477B" w:rsidRDefault="00647789" w:rsidP="00D3740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47789" w:rsidRPr="00D3740B" w:rsidRDefault="00647789" w:rsidP="00D3740B">
            <w:pPr>
              <w:jc w:val="center"/>
              <w:rPr>
                <w:sz w:val="28"/>
                <w:szCs w:val="28"/>
              </w:rPr>
            </w:pPr>
            <w:r w:rsidRPr="00D3740B">
              <w:rPr>
                <w:b/>
                <w:bCs/>
                <w:sz w:val="28"/>
                <w:szCs w:val="28"/>
              </w:rPr>
              <w:t>Наименование кода бюджетной классификации</w:t>
            </w:r>
          </w:p>
        </w:tc>
      </w:tr>
      <w:tr w:rsidR="00647789" w:rsidRPr="006F7218" w:rsidTr="00D3740B">
        <w:trPr>
          <w:cantSplit/>
          <w:trHeight w:val="94"/>
        </w:trPr>
        <w:tc>
          <w:tcPr>
            <w:tcW w:w="35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6F7218" w:rsidRDefault="00647789" w:rsidP="00CE6214">
            <w:pPr>
              <w:rPr>
                <w:b/>
                <w:bCs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3A4BF4" w:rsidRDefault="00647789" w:rsidP="00CE6214">
            <w:pPr>
              <w:rPr>
                <w:lang w:eastAsia="ru-RU"/>
              </w:rPr>
            </w:pPr>
          </w:p>
        </w:tc>
      </w:tr>
      <w:tr w:rsidR="00647789" w:rsidRPr="006F7218" w:rsidTr="00D3740B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802 1 08 04020 01 1000 110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pStyle w:val="a7"/>
              <w:tabs>
                <w:tab w:val="left" w:pos="708"/>
              </w:tabs>
              <w:jc w:val="both"/>
              <w:rPr>
                <w:lang w:eastAsia="ru-RU"/>
              </w:rPr>
            </w:pPr>
            <w:r w:rsidRPr="008B2A4B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47789" w:rsidRPr="001E4645" w:rsidTr="00D3740B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802 1 08 04020 01 4000 110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pStyle w:val="a7"/>
              <w:tabs>
                <w:tab w:val="left" w:pos="708"/>
              </w:tabs>
              <w:jc w:val="both"/>
              <w:rPr>
                <w:lang w:eastAsia="ru-RU"/>
              </w:rPr>
            </w:pPr>
            <w:r w:rsidRPr="008B2A4B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47789" w:rsidRPr="006F7218" w:rsidTr="00D3740B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802 1 11 09045 10 0000 120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47789" w:rsidRPr="006F7218" w:rsidTr="00D3740B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802 1 13 01995 10 0000 130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поселений.</w:t>
            </w:r>
          </w:p>
        </w:tc>
      </w:tr>
      <w:tr w:rsidR="00647789" w:rsidRPr="006F7218" w:rsidTr="00D3740B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802 1 13 02995 10 0000 130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>Прочие доходы от компенсации затрат бюджетов сельских поселений.</w:t>
            </w:r>
          </w:p>
        </w:tc>
      </w:tr>
      <w:tr w:rsidR="00647789" w:rsidRPr="006F7218" w:rsidTr="00D3740B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802 1 17 01050 10 0000 180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47789" w:rsidRPr="006F7218" w:rsidTr="00D3740B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802 1 17 05050 10 0000 180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47789" w:rsidRPr="006F7218" w:rsidTr="00D3740B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802 1 17 14030 10 0000 180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647789" w:rsidRPr="006F7218" w:rsidTr="00D3740B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9B70C1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802 2 02 01001 10 0000 15</w:t>
            </w:r>
            <w:r w:rsidR="009B70C1">
              <w:rPr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47789" w:rsidRPr="006F7218" w:rsidTr="00D3740B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9B70C1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802 2 02 01003 10 0000 15</w:t>
            </w:r>
            <w:r w:rsidR="009B70C1">
              <w:rPr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647789" w:rsidRPr="006F7218" w:rsidTr="00D3740B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9B70C1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802 2 02 02216 10 0000 15</w:t>
            </w:r>
            <w:r w:rsidR="009B70C1">
              <w:rPr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8B2A4B">
              <w:rPr>
                <w:sz w:val="24"/>
                <w:szCs w:val="24"/>
              </w:rPr>
              <w:lastRenderedPageBreak/>
              <w:t>территориям многоквартирных домов населенных пунктов</w:t>
            </w:r>
          </w:p>
        </w:tc>
      </w:tr>
      <w:tr w:rsidR="00647789" w:rsidRPr="006F7218" w:rsidTr="00D3740B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9B70C1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lastRenderedPageBreak/>
              <w:t>802 2 02 02999 10 0000 15</w:t>
            </w:r>
            <w:r w:rsidR="009B70C1">
              <w:rPr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47789" w:rsidRPr="006F7218" w:rsidTr="00D3740B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9B70C1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802 2 02 03015 10 0000 15</w:t>
            </w:r>
            <w:r w:rsidR="009B70C1">
              <w:rPr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47789" w:rsidRPr="006F7218" w:rsidTr="00D3740B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9B70C1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802 2 02 04014 10 0000 15</w:t>
            </w:r>
            <w:r w:rsidR="009B70C1">
              <w:rPr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47789" w:rsidRPr="006F7218" w:rsidTr="00D3740B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802 2 07 05030 10 0000 180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47789" w:rsidRPr="006F7218" w:rsidTr="00D3740B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802 2 08 05000 10 0000 180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C353F" w:rsidRDefault="008C353F" w:rsidP="00A134F5"/>
    <w:p w:rsidR="00027A18" w:rsidRPr="00AD2A99" w:rsidRDefault="008C353F" w:rsidP="00A134F5">
      <w:r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970980" w:rsidRPr="00F41836" w:rsidTr="005C7583">
        <w:trPr>
          <w:trHeight w:val="390"/>
        </w:trPr>
        <w:tc>
          <w:tcPr>
            <w:tcW w:w="4962" w:type="dxa"/>
          </w:tcPr>
          <w:p w:rsidR="0021458A" w:rsidRDefault="0021458A" w:rsidP="00970980"/>
          <w:p w:rsidR="00D3740B" w:rsidRPr="00A05B5A" w:rsidRDefault="00D3740B" w:rsidP="00D3740B">
            <w:pPr>
              <w:jc w:val="right"/>
            </w:pPr>
            <w:bookmarkStart w:id="18" w:name="OLE_LINK13"/>
            <w:bookmarkStart w:id="19" w:name="OLE_LINK14"/>
            <w:r w:rsidRPr="00A05B5A">
              <w:t>ПРИЛОЖЕНИЕ № 3</w:t>
            </w:r>
          </w:p>
          <w:p w:rsidR="00D3740B" w:rsidRPr="00A05B5A" w:rsidRDefault="00D3740B" w:rsidP="00D3740B">
            <w:pPr>
              <w:jc w:val="right"/>
            </w:pPr>
            <w:r w:rsidRPr="00A05B5A">
              <w:t xml:space="preserve">к решению Совета сельского поселения </w:t>
            </w:r>
          </w:p>
          <w:p w:rsidR="00D3740B" w:rsidRPr="00A05B5A" w:rsidRDefault="00D3740B" w:rsidP="00D3740B">
            <w:pPr>
              <w:jc w:val="right"/>
            </w:pPr>
            <w:r w:rsidRPr="00A05B5A">
              <w:t>«Черно-Озерское»</w:t>
            </w:r>
          </w:p>
          <w:p w:rsidR="00D3740B" w:rsidRPr="00A05B5A" w:rsidRDefault="001C2406" w:rsidP="00D3740B">
            <w:pPr>
              <w:jc w:val="right"/>
            </w:pPr>
            <w:r w:rsidRPr="00A05B5A">
              <w:t xml:space="preserve">от   </w:t>
            </w:r>
            <w:r w:rsidR="009F0E08">
              <w:t xml:space="preserve">9 декабря </w:t>
            </w:r>
            <w:r w:rsidRPr="00A05B5A">
              <w:t>201</w:t>
            </w:r>
            <w:r w:rsidR="00A42F3F">
              <w:t>9</w:t>
            </w:r>
            <w:r w:rsidR="00D3740B" w:rsidRPr="00A05B5A">
              <w:t xml:space="preserve"> года №</w:t>
            </w:r>
            <w:r w:rsidR="009F0E08">
              <w:t xml:space="preserve"> 103</w:t>
            </w:r>
            <w:r w:rsidR="00D3740B" w:rsidRPr="00A05B5A">
              <w:t xml:space="preserve"> </w:t>
            </w:r>
          </w:p>
          <w:p w:rsidR="00D3740B" w:rsidRPr="00A05B5A" w:rsidRDefault="00D3740B" w:rsidP="00D3740B">
            <w:pPr>
              <w:jc w:val="right"/>
            </w:pPr>
            <w:r w:rsidRPr="00A05B5A">
              <w:t>«Об утверждении бюджета сельского по</w:t>
            </w:r>
            <w:r w:rsidR="001C2406" w:rsidRPr="00A05B5A">
              <w:t xml:space="preserve">селения «Черно-Озерское» </w:t>
            </w:r>
            <w:r w:rsidR="00A42F3F">
              <w:t>на 2020 год и плановый период 2021 и 2022 годов</w:t>
            </w:r>
            <w:r w:rsidRPr="00A05B5A">
              <w:rPr>
                <w:bCs/>
              </w:rPr>
              <w:t>»</w:t>
            </w:r>
          </w:p>
          <w:bookmarkEnd w:id="18"/>
          <w:bookmarkEnd w:id="19"/>
          <w:p w:rsidR="00970980" w:rsidRPr="00F07F7B" w:rsidRDefault="00970980" w:rsidP="00F25A62">
            <w:pPr>
              <w:jc w:val="center"/>
            </w:pPr>
          </w:p>
        </w:tc>
      </w:tr>
    </w:tbl>
    <w:p w:rsidR="00970980" w:rsidRDefault="00970980" w:rsidP="00970980">
      <w:pPr>
        <w:jc w:val="center"/>
        <w:rPr>
          <w:b/>
          <w:bCs/>
        </w:rPr>
      </w:pPr>
    </w:p>
    <w:p w:rsidR="00970980" w:rsidRPr="00D3740B" w:rsidRDefault="00970980" w:rsidP="00970980">
      <w:pPr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3740B">
        <w:rPr>
          <w:b/>
          <w:bCs/>
          <w:color w:val="000000"/>
          <w:sz w:val="28"/>
          <w:szCs w:val="28"/>
        </w:rPr>
        <w:t>Источники финансирования дефицита бюджет</w:t>
      </w:r>
      <w:r w:rsidR="00F25A62" w:rsidRPr="00D3740B">
        <w:rPr>
          <w:b/>
          <w:bCs/>
          <w:color w:val="000000"/>
          <w:sz w:val="28"/>
          <w:szCs w:val="28"/>
        </w:rPr>
        <w:t>а сельского поселения «</w:t>
      </w:r>
      <w:r w:rsidR="00D3740B">
        <w:rPr>
          <w:b/>
          <w:bCs/>
          <w:color w:val="000000"/>
          <w:sz w:val="28"/>
          <w:szCs w:val="28"/>
        </w:rPr>
        <w:t>Черно-Озерское</w:t>
      </w:r>
      <w:r w:rsidR="00F25A62" w:rsidRPr="00D3740B">
        <w:rPr>
          <w:b/>
          <w:bCs/>
          <w:color w:val="000000"/>
          <w:sz w:val="28"/>
          <w:szCs w:val="28"/>
        </w:rPr>
        <w:t>»</w:t>
      </w:r>
    </w:p>
    <w:p w:rsidR="000A656F" w:rsidRPr="001D49AF" w:rsidRDefault="00970980" w:rsidP="001D49AF">
      <w:pPr>
        <w:jc w:val="center"/>
        <w:rPr>
          <w:b/>
          <w:bCs/>
          <w:sz w:val="28"/>
          <w:szCs w:val="28"/>
        </w:rPr>
      </w:pPr>
      <w:r w:rsidRPr="00D3740B">
        <w:rPr>
          <w:b/>
          <w:bCs/>
          <w:color w:val="000000"/>
          <w:sz w:val="28"/>
          <w:szCs w:val="28"/>
        </w:rPr>
        <w:t xml:space="preserve">на </w:t>
      </w:r>
      <w:r w:rsidR="00E73793">
        <w:rPr>
          <w:b/>
          <w:bCs/>
          <w:color w:val="000000"/>
          <w:sz w:val="28"/>
          <w:szCs w:val="28"/>
        </w:rPr>
        <w:t>20</w:t>
      </w:r>
      <w:r w:rsidR="00A42F3F">
        <w:rPr>
          <w:b/>
          <w:bCs/>
          <w:color w:val="000000"/>
          <w:sz w:val="28"/>
          <w:szCs w:val="28"/>
        </w:rPr>
        <w:t>20</w:t>
      </w:r>
      <w:r w:rsidRPr="00D3740B">
        <w:rPr>
          <w:b/>
          <w:bCs/>
          <w:color w:val="000000"/>
          <w:sz w:val="28"/>
          <w:szCs w:val="28"/>
        </w:rPr>
        <w:t xml:space="preserve"> </w:t>
      </w:r>
      <w:r w:rsidR="00647789" w:rsidRPr="00D3740B">
        <w:rPr>
          <w:b/>
          <w:bCs/>
          <w:color w:val="000000"/>
          <w:sz w:val="28"/>
          <w:szCs w:val="28"/>
        </w:rPr>
        <w:t>год</w:t>
      </w:r>
    </w:p>
    <w:p w:rsidR="00E04284" w:rsidRDefault="00E04284" w:rsidP="008558F8">
      <w:pPr>
        <w:jc w:val="center"/>
        <w:rPr>
          <w:color w:val="000000"/>
          <w:spacing w:val="3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276"/>
        <w:gridCol w:w="2693"/>
        <w:gridCol w:w="3644"/>
        <w:gridCol w:w="1686"/>
      </w:tblGrid>
      <w:tr w:rsidR="00E04284" w:rsidRPr="00FB4D8B" w:rsidTr="00E04284"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284" w:rsidRPr="00D3740B" w:rsidRDefault="00E04284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740B">
              <w:rPr>
                <w:b/>
                <w:color w:val="000000"/>
                <w:sz w:val="24"/>
                <w:szCs w:val="24"/>
              </w:rPr>
              <w:t>Код классификации источников</w:t>
            </w:r>
            <w:r w:rsidRPr="00D3740B">
              <w:rPr>
                <w:b/>
                <w:color w:val="000000"/>
                <w:sz w:val="24"/>
                <w:szCs w:val="24"/>
              </w:rPr>
              <w:br/>
              <w:t>финансирования дефицитов бюджетов Российской Федерации</w:t>
            </w:r>
          </w:p>
        </w:tc>
        <w:tc>
          <w:tcPr>
            <w:tcW w:w="3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D8B" w:rsidRPr="00D3740B" w:rsidRDefault="00FB4D8B" w:rsidP="00FB4D8B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3740B">
              <w:rPr>
                <w:b/>
                <w:color w:val="000000"/>
                <w:sz w:val="24"/>
                <w:szCs w:val="24"/>
              </w:rPr>
              <w:t>Наименование кода группы,</w:t>
            </w:r>
            <w:r w:rsidRPr="00D3740B">
              <w:rPr>
                <w:b/>
                <w:color w:val="000000"/>
                <w:sz w:val="24"/>
                <w:szCs w:val="24"/>
              </w:rPr>
              <w:br/>
              <w:t>подгруппы, статьи и вида</w:t>
            </w:r>
            <w:r w:rsidRPr="00D3740B">
              <w:rPr>
                <w:b/>
                <w:color w:val="000000"/>
                <w:sz w:val="24"/>
                <w:szCs w:val="24"/>
              </w:rPr>
              <w:br/>
              <w:t>источника финансирования</w:t>
            </w:r>
            <w:r w:rsidRPr="00D3740B">
              <w:rPr>
                <w:b/>
                <w:color w:val="000000"/>
                <w:sz w:val="24"/>
                <w:szCs w:val="24"/>
              </w:rPr>
              <w:br/>
              <w:t>дефицитов бюджетов,</w:t>
            </w:r>
            <w:r w:rsidRPr="00D3740B">
              <w:rPr>
                <w:b/>
                <w:color w:val="000000"/>
                <w:sz w:val="24"/>
                <w:szCs w:val="24"/>
              </w:rPr>
              <w:br/>
              <w:t xml:space="preserve">кода классификации </w:t>
            </w:r>
          </w:p>
          <w:p w:rsidR="00FB4D8B" w:rsidRPr="00D3740B" w:rsidRDefault="00FB4D8B" w:rsidP="00FB4D8B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3740B">
              <w:rPr>
                <w:b/>
                <w:color w:val="000000"/>
                <w:sz w:val="24"/>
                <w:szCs w:val="24"/>
              </w:rPr>
              <w:t xml:space="preserve">операций сектора </w:t>
            </w:r>
          </w:p>
          <w:p w:rsidR="00FB4D8B" w:rsidRPr="00D3740B" w:rsidRDefault="00FB4D8B" w:rsidP="00FB4D8B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3740B">
              <w:rPr>
                <w:b/>
                <w:color w:val="000000"/>
                <w:sz w:val="24"/>
                <w:szCs w:val="24"/>
              </w:rPr>
              <w:t>государственного</w:t>
            </w:r>
            <w:r w:rsidRPr="00D3740B">
              <w:rPr>
                <w:b/>
                <w:color w:val="000000"/>
                <w:sz w:val="24"/>
                <w:szCs w:val="24"/>
              </w:rPr>
              <w:br/>
              <w:t>управления, относящихся</w:t>
            </w:r>
            <w:r w:rsidRPr="00D3740B">
              <w:rPr>
                <w:b/>
                <w:color w:val="000000"/>
                <w:sz w:val="24"/>
                <w:szCs w:val="24"/>
              </w:rPr>
              <w:br/>
              <w:t xml:space="preserve">к источникам финансирования </w:t>
            </w:r>
          </w:p>
          <w:p w:rsidR="00E04284" w:rsidRPr="00D3740B" w:rsidRDefault="00FB4D8B" w:rsidP="00FB4D8B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740B">
              <w:rPr>
                <w:b/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1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284" w:rsidRPr="00D3740B" w:rsidRDefault="00E04284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740B">
              <w:rPr>
                <w:b/>
                <w:color w:val="000000"/>
                <w:sz w:val="24"/>
                <w:szCs w:val="24"/>
              </w:rPr>
              <w:t>Сумма</w:t>
            </w:r>
            <w:r w:rsidRPr="00D3740B">
              <w:rPr>
                <w:b/>
                <w:color w:val="000000"/>
                <w:sz w:val="24"/>
                <w:szCs w:val="24"/>
              </w:rPr>
              <w:br/>
              <w:t>(тыс. рублей)</w:t>
            </w:r>
          </w:p>
        </w:tc>
      </w:tr>
      <w:tr w:rsidR="00E04284" w:rsidRPr="00FB4D8B" w:rsidTr="00E0428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284" w:rsidRPr="00D3740B" w:rsidRDefault="00E04284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740B">
              <w:rPr>
                <w:b/>
                <w:color w:val="000000"/>
                <w:sz w:val="24"/>
                <w:szCs w:val="24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D8B" w:rsidRPr="00D3740B" w:rsidRDefault="00FB4D8B" w:rsidP="00FB4D8B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3740B">
              <w:rPr>
                <w:b/>
                <w:color w:val="000000"/>
                <w:spacing w:val="-4"/>
                <w:sz w:val="24"/>
                <w:szCs w:val="24"/>
              </w:rPr>
              <w:t>код группы, подгруппы,</w:t>
            </w:r>
            <w:r w:rsidRPr="00D3740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3740B">
              <w:rPr>
                <w:b/>
                <w:color w:val="000000"/>
                <w:spacing w:val="-2"/>
                <w:sz w:val="24"/>
                <w:szCs w:val="24"/>
              </w:rPr>
              <w:t>статьи и вида источника</w:t>
            </w:r>
            <w:r w:rsidRPr="00D3740B">
              <w:rPr>
                <w:b/>
                <w:color w:val="000000"/>
                <w:sz w:val="24"/>
                <w:szCs w:val="24"/>
              </w:rPr>
              <w:t xml:space="preserve"> финансирования дефицитов бюджетов, код классификации операций сектора</w:t>
            </w:r>
          </w:p>
          <w:p w:rsidR="00FB4D8B" w:rsidRPr="00D3740B" w:rsidRDefault="00FB4D8B" w:rsidP="00FB4D8B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3740B">
              <w:rPr>
                <w:b/>
                <w:color w:val="000000"/>
                <w:sz w:val="24"/>
                <w:szCs w:val="24"/>
              </w:rPr>
              <w:t xml:space="preserve">государственного управления, </w:t>
            </w:r>
            <w:r w:rsidRPr="00D3740B">
              <w:rPr>
                <w:b/>
                <w:color w:val="000000"/>
                <w:spacing w:val="-10"/>
                <w:sz w:val="24"/>
                <w:szCs w:val="24"/>
              </w:rPr>
              <w:t>относящихся к источникам</w:t>
            </w:r>
            <w:r w:rsidRPr="00D3740B">
              <w:rPr>
                <w:b/>
                <w:color w:val="000000"/>
                <w:sz w:val="24"/>
                <w:szCs w:val="24"/>
              </w:rPr>
              <w:t xml:space="preserve"> финансирования </w:t>
            </w:r>
          </w:p>
          <w:p w:rsidR="00E04284" w:rsidRPr="00D3740B" w:rsidRDefault="00FB4D8B" w:rsidP="00FB4D8B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740B">
              <w:rPr>
                <w:b/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3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284" w:rsidRPr="00FB4D8B" w:rsidRDefault="00E04284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284" w:rsidRPr="00FB4D8B" w:rsidRDefault="00E04284">
            <w:pPr>
              <w:rPr>
                <w:sz w:val="24"/>
                <w:szCs w:val="24"/>
              </w:rPr>
            </w:pPr>
          </w:p>
        </w:tc>
      </w:tr>
    </w:tbl>
    <w:p w:rsidR="00E04284" w:rsidRPr="00FB4D8B" w:rsidRDefault="00E04284" w:rsidP="00E04284">
      <w:pPr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276"/>
        <w:gridCol w:w="2693"/>
        <w:gridCol w:w="3651"/>
        <w:gridCol w:w="1674"/>
      </w:tblGrid>
      <w:tr w:rsidR="00E04284" w:rsidRPr="00FB4D8B" w:rsidTr="00E04284">
        <w:trPr>
          <w:tblHeader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4</w:t>
            </w:r>
          </w:p>
        </w:tc>
      </w:tr>
      <w:tr w:rsidR="00E04284" w:rsidRPr="00FB4D8B" w:rsidTr="00E0428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B4D8B"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</w:t>
            </w:r>
          </w:p>
          <w:p w:rsidR="00E04284" w:rsidRPr="00FB4D8B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b/>
                <w:bCs/>
                <w:color w:val="000000"/>
                <w:sz w:val="24"/>
                <w:szCs w:val="24"/>
              </w:rPr>
              <w:t>финансирования дефицита бюджета,</w:t>
            </w:r>
            <w:r w:rsidRPr="00FB4D8B">
              <w:rPr>
                <w:b/>
                <w:bCs/>
                <w:color w:val="000000"/>
                <w:sz w:val="24"/>
                <w:szCs w:val="24"/>
              </w:rPr>
              <w:br/>
              <w:t>всего,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04284" w:rsidRPr="00FB4D8B" w:rsidRDefault="00E04284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E04284" w:rsidRPr="00FB4D8B" w:rsidTr="00E04284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9021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4284" w:rsidRPr="00FB4D8B" w:rsidTr="00E0428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4D8B">
              <w:rPr>
                <w:sz w:val="24"/>
                <w:szCs w:val="24"/>
              </w:rPr>
              <w:t>0,0</w:t>
            </w:r>
          </w:p>
        </w:tc>
      </w:tr>
      <w:tr w:rsidR="00E04284" w:rsidRPr="00FB4D8B" w:rsidTr="00E0428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A05B5A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4284" w:rsidRPr="00FB4D8B" w:rsidTr="00E0428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A05B5A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4284" w:rsidRPr="00FB4D8B" w:rsidTr="00E0428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01 06 00 00 00 0000 000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4D8B">
              <w:rPr>
                <w:sz w:val="24"/>
                <w:szCs w:val="24"/>
              </w:rPr>
              <w:t>0,0</w:t>
            </w:r>
          </w:p>
        </w:tc>
      </w:tr>
      <w:tr w:rsidR="00E04284" w:rsidTr="00E04284">
        <w:tc>
          <w:tcPr>
            <w:tcW w:w="9294" w:type="dxa"/>
            <w:gridSpan w:val="4"/>
            <w:vAlign w:val="bottom"/>
          </w:tcPr>
          <w:p w:rsidR="00E04284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___________</w:t>
            </w:r>
          </w:p>
        </w:tc>
      </w:tr>
    </w:tbl>
    <w:p w:rsidR="007665FB" w:rsidRDefault="007665FB" w:rsidP="001D49AF">
      <w:pPr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7665FB" w:rsidRPr="00CE6214" w:rsidTr="00CE6214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65FB" w:rsidRPr="00CE6214" w:rsidRDefault="007665FB" w:rsidP="00CE6214">
            <w:pPr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D49AF" w:rsidRPr="00A05B5A" w:rsidRDefault="001D49AF" w:rsidP="00CE6214">
            <w:pPr>
              <w:jc w:val="center"/>
            </w:pPr>
          </w:p>
          <w:p w:rsidR="001D49AF" w:rsidRPr="00A05B5A" w:rsidRDefault="001D49AF" w:rsidP="00CE6214">
            <w:pPr>
              <w:jc w:val="center"/>
            </w:pPr>
          </w:p>
          <w:p w:rsidR="00A05B5A" w:rsidRPr="00A05B5A" w:rsidRDefault="00A05B5A" w:rsidP="00CE6214">
            <w:pPr>
              <w:jc w:val="center"/>
            </w:pPr>
          </w:p>
          <w:p w:rsidR="001D49AF" w:rsidRPr="00A05B5A" w:rsidRDefault="001D49AF" w:rsidP="00CE6214">
            <w:pPr>
              <w:jc w:val="center"/>
            </w:pPr>
          </w:p>
          <w:p w:rsidR="001D49AF" w:rsidRPr="00A05B5A" w:rsidRDefault="001D49AF" w:rsidP="001D49AF">
            <w:pPr>
              <w:jc w:val="right"/>
            </w:pPr>
            <w:bookmarkStart w:id="20" w:name="OLE_LINK15"/>
            <w:bookmarkStart w:id="21" w:name="OLE_LINK16"/>
            <w:r w:rsidRPr="00A05B5A">
              <w:lastRenderedPageBreak/>
              <w:t>ПРИЛОЖЕНИЕ № 4</w:t>
            </w:r>
          </w:p>
          <w:p w:rsidR="001D49AF" w:rsidRPr="00A05B5A" w:rsidRDefault="001D49AF" w:rsidP="001D49AF">
            <w:pPr>
              <w:jc w:val="right"/>
            </w:pPr>
            <w:r w:rsidRPr="00A05B5A">
              <w:t xml:space="preserve">к решению Совета сельского поселения </w:t>
            </w:r>
          </w:p>
          <w:p w:rsidR="001D49AF" w:rsidRPr="00A05B5A" w:rsidRDefault="001D49AF" w:rsidP="001D49AF">
            <w:pPr>
              <w:jc w:val="right"/>
            </w:pPr>
            <w:r w:rsidRPr="00A05B5A">
              <w:t>«Черно-Озерское»</w:t>
            </w:r>
          </w:p>
          <w:p w:rsidR="001D49AF" w:rsidRPr="00A05B5A" w:rsidRDefault="001C2406" w:rsidP="001D49AF">
            <w:pPr>
              <w:jc w:val="right"/>
            </w:pPr>
            <w:r w:rsidRPr="00A05B5A">
              <w:t xml:space="preserve">от   </w:t>
            </w:r>
            <w:r w:rsidR="009F0E08">
              <w:t xml:space="preserve">9 декабря </w:t>
            </w:r>
            <w:r w:rsidRPr="00A05B5A">
              <w:t xml:space="preserve"> 201</w:t>
            </w:r>
            <w:r w:rsidR="00A42F3F">
              <w:t>9</w:t>
            </w:r>
            <w:r w:rsidR="001D49AF" w:rsidRPr="00A05B5A">
              <w:t xml:space="preserve"> года № </w:t>
            </w:r>
            <w:r w:rsidR="009F0E08">
              <w:t xml:space="preserve"> 103</w:t>
            </w:r>
          </w:p>
          <w:p w:rsidR="001D49AF" w:rsidRPr="00A05B5A" w:rsidRDefault="001D49AF" w:rsidP="001D49AF">
            <w:pPr>
              <w:jc w:val="right"/>
            </w:pPr>
            <w:r w:rsidRPr="00A05B5A">
              <w:t>«Об утверждении бюджета сельского по</w:t>
            </w:r>
            <w:r w:rsidR="001C2406" w:rsidRPr="00A05B5A">
              <w:t xml:space="preserve">селения «Черно-Озерское» </w:t>
            </w:r>
            <w:r w:rsidR="00A42F3F">
              <w:t>на 2020 год и плановый период 2021 и 2022 годов</w:t>
            </w:r>
            <w:r w:rsidRPr="00A05B5A">
              <w:rPr>
                <w:bCs/>
              </w:rPr>
              <w:t>»</w:t>
            </w:r>
          </w:p>
          <w:bookmarkEnd w:id="20"/>
          <w:bookmarkEnd w:id="21"/>
          <w:p w:rsidR="007665FB" w:rsidRPr="00A05B5A" w:rsidRDefault="007665FB" w:rsidP="00CE6214">
            <w:pPr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C23229" w:rsidRDefault="00C23229" w:rsidP="00C23229">
      <w:pPr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C23229" w:rsidRPr="00C41D01" w:rsidRDefault="00C23229" w:rsidP="00C23229">
      <w:pPr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41D01">
        <w:rPr>
          <w:b/>
          <w:bCs/>
          <w:color w:val="000000"/>
          <w:sz w:val="24"/>
          <w:szCs w:val="24"/>
        </w:rPr>
        <w:t xml:space="preserve">Источники финансирования дефицита бюджета края </w:t>
      </w:r>
    </w:p>
    <w:p w:rsidR="00C23229" w:rsidRPr="00C41D01" w:rsidRDefault="00C23229" w:rsidP="00C23229">
      <w:pPr>
        <w:autoSpaceDN w:val="0"/>
        <w:adjustRightInd w:val="0"/>
        <w:spacing w:after="240"/>
        <w:jc w:val="center"/>
        <w:rPr>
          <w:sz w:val="24"/>
          <w:szCs w:val="24"/>
        </w:rPr>
      </w:pPr>
      <w:r w:rsidRPr="00C41D01">
        <w:rPr>
          <w:b/>
          <w:bCs/>
          <w:color w:val="000000"/>
          <w:sz w:val="24"/>
          <w:szCs w:val="24"/>
        </w:rPr>
        <w:t>на плановый период 20</w:t>
      </w:r>
      <w:r w:rsidR="00A42F3F">
        <w:rPr>
          <w:b/>
          <w:bCs/>
          <w:color w:val="000000"/>
          <w:sz w:val="24"/>
          <w:szCs w:val="24"/>
        </w:rPr>
        <w:t>21</w:t>
      </w:r>
      <w:r w:rsidR="001C2406">
        <w:rPr>
          <w:b/>
          <w:bCs/>
          <w:color w:val="000000"/>
          <w:sz w:val="24"/>
          <w:szCs w:val="24"/>
        </w:rPr>
        <w:t xml:space="preserve"> и 202</w:t>
      </w:r>
      <w:r w:rsidR="00A42F3F">
        <w:rPr>
          <w:b/>
          <w:bCs/>
          <w:color w:val="000000"/>
          <w:sz w:val="24"/>
          <w:szCs w:val="24"/>
        </w:rPr>
        <w:t>2</w:t>
      </w:r>
      <w:r w:rsidRPr="00C41D01">
        <w:rPr>
          <w:b/>
          <w:bCs/>
          <w:color w:val="000000"/>
          <w:sz w:val="24"/>
          <w:szCs w:val="24"/>
        </w:rPr>
        <w:t xml:space="preserve"> годов</w:t>
      </w:r>
    </w:p>
    <w:tbl>
      <w:tblPr>
        <w:tblW w:w="9926" w:type="dxa"/>
        <w:jc w:val="center"/>
        <w:tblInd w:w="108" w:type="dxa"/>
        <w:tblLayout w:type="fixed"/>
        <w:tblLook w:val="0000"/>
      </w:tblPr>
      <w:tblGrid>
        <w:gridCol w:w="1184"/>
        <w:gridCol w:w="2646"/>
        <w:gridCol w:w="3317"/>
        <w:gridCol w:w="1403"/>
        <w:gridCol w:w="1376"/>
      </w:tblGrid>
      <w:tr w:rsidR="00C23229" w:rsidTr="001D180F">
        <w:trPr>
          <w:jc w:val="center"/>
        </w:trPr>
        <w:tc>
          <w:tcPr>
            <w:tcW w:w="3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229" w:rsidRPr="000B2FA2" w:rsidRDefault="00C23229" w:rsidP="001D180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>Код классификации источников</w:t>
            </w:r>
            <w:r w:rsidRPr="000B2FA2">
              <w:rPr>
                <w:color w:val="000000"/>
              </w:rPr>
              <w:br/>
              <w:t xml:space="preserve">финансирования дефицитов </w:t>
            </w:r>
          </w:p>
          <w:p w:rsidR="00C23229" w:rsidRPr="000B2FA2" w:rsidRDefault="00C23229" w:rsidP="001D180F">
            <w:pPr>
              <w:autoSpaceDN w:val="0"/>
              <w:adjustRightInd w:val="0"/>
              <w:jc w:val="center"/>
            </w:pPr>
            <w:r w:rsidRPr="000B2FA2"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33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23229" w:rsidRPr="000B2FA2" w:rsidRDefault="00C23229" w:rsidP="001D180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>Наименование кода группы,</w:t>
            </w:r>
            <w:r w:rsidRPr="000B2FA2">
              <w:rPr>
                <w:color w:val="000000"/>
              </w:rPr>
              <w:br/>
              <w:t>подгруппы, статьи и вида</w:t>
            </w:r>
            <w:r w:rsidRPr="000B2FA2">
              <w:rPr>
                <w:color w:val="000000"/>
              </w:rPr>
              <w:br/>
              <w:t>источника финансирования</w:t>
            </w:r>
            <w:r w:rsidRPr="000B2FA2">
              <w:rPr>
                <w:color w:val="000000"/>
              </w:rPr>
              <w:br/>
              <w:t>дефицитов бюджетов,</w:t>
            </w:r>
            <w:r w:rsidRPr="000B2FA2">
              <w:rPr>
                <w:color w:val="000000"/>
              </w:rPr>
              <w:br/>
              <w:t xml:space="preserve">кода классификации </w:t>
            </w:r>
          </w:p>
          <w:p w:rsidR="00C23229" w:rsidRPr="000B2FA2" w:rsidRDefault="00C23229" w:rsidP="001D180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 xml:space="preserve">операций сектора </w:t>
            </w:r>
          </w:p>
          <w:p w:rsidR="00C23229" w:rsidRPr="007C13E2" w:rsidRDefault="00C23229" w:rsidP="001D180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>государственного</w:t>
            </w:r>
            <w:r w:rsidRPr="000B2FA2">
              <w:rPr>
                <w:color w:val="000000"/>
              </w:rPr>
              <w:br/>
              <w:t>управления, относящихся</w:t>
            </w:r>
            <w:r w:rsidRPr="000B2FA2">
              <w:rPr>
                <w:color w:val="000000"/>
              </w:rPr>
              <w:br/>
              <w:t xml:space="preserve">к источникам финансирования </w:t>
            </w:r>
          </w:p>
          <w:p w:rsidR="00C23229" w:rsidRPr="000B2FA2" w:rsidRDefault="00C23229" w:rsidP="001D180F">
            <w:pPr>
              <w:autoSpaceDN w:val="0"/>
              <w:adjustRightInd w:val="0"/>
              <w:jc w:val="center"/>
            </w:pPr>
            <w:r w:rsidRPr="000B2FA2">
              <w:rPr>
                <w:color w:val="000000"/>
              </w:rPr>
              <w:t>дефицитов бюджетов</w:t>
            </w: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23229" w:rsidRPr="000B2FA2" w:rsidRDefault="00C23229" w:rsidP="001D180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>Сумма</w:t>
            </w:r>
          </w:p>
          <w:p w:rsidR="00C23229" w:rsidRPr="000B2FA2" w:rsidRDefault="00C23229" w:rsidP="001D180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>(тыс. рублей)</w:t>
            </w:r>
          </w:p>
        </w:tc>
      </w:tr>
      <w:tr w:rsidR="00C23229" w:rsidTr="001D180F">
        <w:trPr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229" w:rsidRPr="000B2FA2" w:rsidRDefault="00C23229" w:rsidP="001D180F">
            <w:pPr>
              <w:autoSpaceDN w:val="0"/>
              <w:adjustRightInd w:val="0"/>
              <w:jc w:val="center"/>
            </w:pPr>
            <w:r w:rsidRPr="000B2FA2">
              <w:rPr>
                <w:color w:val="00000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229" w:rsidRPr="000B2FA2" w:rsidRDefault="00C23229" w:rsidP="001D180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  <w:spacing w:val="-4"/>
              </w:rPr>
              <w:t>код группы, подгруппы,</w:t>
            </w:r>
            <w:r w:rsidRPr="000B2FA2">
              <w:rPr>
                <w:color w:val="000000"/>
              </w:rPr>
              <w:t xml:space="preserve"> </w:t>
            </w:r>
            <w:r w:rsidRPr="000B2FA2">
              <w:rPr>
                <w:color w:val="000000"/>
                <w:spacing w:val="-2"/>
              </w:rPr>
              <w:t>статьи и вида источника</w:t>
            </w:r>
            <w:r w:rsidRPr="000B2FA2">
              <w:rPr>
                <w:color w:val="000000"/>
              </w:rPr>
              <w:t xml:space="preserve"> финансирования дефицитов бюджетов, код классификации операций сектора</w:t>
            </w:r>
          </w:p>
          <w:p w:rsidR="00C23229" w:rsidRPr="000B2FA2" w:rsidRDefault="00C23229" w:rsidP="001D180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 xml:space="preserve">государственного управления, </w:t>
            </w:r>
            <w:r w:rsidRPr="000B2FA2">
              <w:rPr>
                <w:color w:val="000000"/>
                <w:spacing w:val="-10"/>
              </w:rPr>
              <w:t>относящихся к источникам</w:t>
            </w:r>
            <w:r w:rsidRPr="000B2FA2">
              <w:rPr>
                <w:color w:val="000000"/>
              </w:rPr>
              <w:t xml:space="preserve"> финансирования </w:t>
            </w:r>
          </w:p>
          <w:p w:rsidR="00C23229" w:rsidRPr="000B2FA2" w:rsidRDefault="00C23229" w:rsidP="001D180F">
            <w:pPr>
              <w:autoSpaceDN w:val="0"/>
              <w:adjustRightInd w:val="0"/>
              <w:ind w:left="-113"/>
              <w:jc w:val="center"/>
            </w:pPr>
            <w:r w:rsidRPr="000B2FA2">
              <w:rPr>
                <w:color w:val="000000"/>
              </w:rPr>
              <w:t>дефицитов бюджетов</w:t>
            </w:r>
          </w:p>
        </w:tc>
        <w:tc>
          <w:tcPr>
            <w:tcW w:w="33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Pr="000B2FA2" w:rsidRDefault="00C23229" w:rsidP="001D180F">
            <w:pPr>
              <w:autoSpaceDN w:val="0"/>
              <w:adjustRightInd w:val="0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229" w:rsidRPr="000B2FA2" w:rsidRDefault="00C23229" w:rsidP="00A42F3F">
            <w:pPr>
              <w:autoSpaceDN w:val="0"/>
              <w:adjustRightInd w:val="0"/>
              <w:jc w:val="center"/>
            </w:pPr>
            <w:r w:rsidRPr="000B2FA2">
              <w:t>20</w:t>
            </w:r>
            <w:r w:rsidR="00A05B5A">
              <w:t>2</w:t>
            </w:r>
            <w:r w:rsidR="00A42F3F">
              <w:t>1</w:t>
            </w:r>
            <w:r w:rsidRPr="000B2FA2">
              <w:t xml:space="preserve"> 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229" w:rsidRPr="000B2FA2" w:rsidRDefault="001C2406" w:rsidP="00A42F3F">
            <w:pPr>
              <w:autoSpaceDN w:val="0"/>
              <w:adjustRightInd w:val="0"/>
              <w:jc w:val="center"/>
            </w:pPr>
            <w:r>
              <w:t>202</w:t>
            </w:r>
            <w:r w:rsidR="00A42F3F">
              <w:t>2</w:t>
            </w:r>
            <w:r w:rsidR="00C23229" w:rsidRPr="000B2FA2">
              <w:t xml:space="preserve"> год</w:t>
            </w:r>
          </w:p>
        </w:tc>
      </w:tr>
    </w:tbl>
    <w:p w:rsidR="00C23229" w:rsidRPr="009648B0" w:rsidRDefault="00C23229" w:rsidP="00C23229">
      <w:pPr>
        <w:autoSpaceDN w:val="0"/>
        <w:adjustRightInd w:val="0"/>
        <w:rPr>
          <w:sz w:val="2"/>
          <w:szCs w:val="2"/>
        </w:rPr>
      </w:pPr>
    </w:p>
    <w:tbl>
      <w:tblPr>
        <w:tblW w:w="9930" w:type="dxa"/>
        <w:jc w:val="center"/>
        <w:tblInd w:w="108" w:type="dxa"/>
        <w:tblLayout w:type="fixed"/>
        <w:tblLook w:val="0000"/>
      </w:tblPr>
      <w:tblGrid>
        <w:gridCol w:w="1187"/>
        <w:gridCol w:w="2681"/>
        <w:gridCol w:w="3305"/>
        <w:gridCol w:w="1390"/>
        <w:gridCol w:w="1367"/>
      </w:tblGrid>
      <w:tr w:rsidR="00C23229" w:rsidTr="001D180F">
        <w:trPr>
          <w:tblHeader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ind w:right="-1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23229" w:rsidTr="001D180F">
        <w:trPr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</w:t>
            </w:r>
          </w:p>
          <w:p w:rsidR="00C23229" w:rsidRDefault="00C23229" w:rsidP="001D180F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финансирования дефицита бюджета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всего,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23229" w:rsidRPr="00436675" w:rsidRDefault="0090217E" w:rsidP="001D49AF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23229" w:rsidRPr="00436675" w:rsidRDefault="00C23229" w:rsidP="001D180F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23229" w:rsidTr="001D180F">
        <w:trPr>
          <w:jc w:val="center"/>
        </w:trPr>
        <w:tc>
          <w:tcPr>
            <w:tcW w:w="1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3229" w:rsidTr="001D180F">
        <w:trPr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229" w:rsidRDefault="007665FB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229" w:rsidRDefault="00C23229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3229" w:rsidRPr="001F7BAE" w:rsidRDefault="001C2406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3229" w:rsidRPr="001F7BAE" w:rsidRDefault="00C23229" w:rsidP="001D180F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3229" w:rsidTr="001D180F">
        <w:trPr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229" w:rsidRDefault="007665FB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229" w:rsidRDefault="00C23229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3229" w:rsidRPr="00223EBA" w:rsidRDefault="00C23229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3229" w:rsidRDefault="00C23229" w:rsidP="001D180F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3229" w:rsidTr="001D180F">
        <w:trPr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229" w:rsidRDefault="007665FB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229" w:rsidRDefault="00C23229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3229" w:rsidRPr="00223EBA" w:rsidRDefault="001C2406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3229" w:rsidRDefault="00C23229" w:rsidP="001D180F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3229" w:rsidTr="001D180F">
        <w:trPr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229" w:rsidRDefault="007665FB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229" w:rsidRDefault="00C23229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01 06 00 00 00 0000 000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источники внутреннего финансирования дефицита бюджета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3229" w:rsidRDefault="00C23229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3229" w:rsidRDefault="00C23229" w:rsidP="001D180F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C23229" w:rsidRDefault="00C23229" w:rsidP="00C23229">
      <w:pPr>
        <w:jc w:val="center"/>
      </w:pPr>
    </w:p>
    <w:p w:rsidR="008C353F" w:rsidRDefault="00C23229" w:rsidP="008C353F">
      <w:pPr>
        <w:jc w:val="center"/>
        <w:rPr>
          <w:sz w:val="28"/>
          <w:szCs w:val="28"/>
        </w:rPr>
      </w:pPr>
      <w:r w:rsidRPr="00531258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:rsidR="007665FB" w:rsidRPr="008C353F" w:rsidRDefault="008C353F" w:rsidP="008C353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F25A62" w:rsidRPr="00A05B5A" w:rsidTr="00591394">
        <w:trPr>
          <w:trHeight w:val="390"/>
        </w:trPr>
        <w:tc>
          <w:tcPr>
            <w:tcW w:w="4962" w:type="dxa"/>
          </w:tcPr>
          <w:p w:rsidR="00F25A62" w:rsidRPr="00A05B5A" w:rsidRDefault="00F25A62" w:rsidP="00591394"/>
          <w:p w:rsidR="001D49AF" w:rsidRPr="00A05B5A" w:rsidRDefault="001D49AF" w:rsidP="001D49AF">
            <w:pPr>
              <w:jc w:val="right"/>
            </w:pPr>
            <w:r w:rsidRPr="00A05B5A">
              <w:t>ПРИЛОЖЕНИЕ № 5</w:t>
            </w:r>
          </w:p>
          <w:p w:rsidR="001D49AF" w:rsidRPr="00A05B5A" w:rsidRDefault="001D49AF" w:rsidP="001D49AF">
            <w:pPr>
              <w:jc w:val="right"/>
            </w:pPr>
            <w:r w:rsidRPr="00A05B5A">
              <w:t xml:space="preserve">к решению Совета сельского поселения </w:t>
            </w:r>
          </w:p>
          <w:p w:rsidR="001D49AF" w:rsidRPr="00A05B5A" w:rsidRDefault="001D49AF" w:rsidP="001D49AF">
            <w:pPr>
              <w:jc w:val="right"/>
            </w:pPr>
            <w:r w:rsidRPr="00A05B5A">
              <w:t>«Черно-Озерское»</w:t>
            </w:r>
          </w:p>
          <w:p w:rsidR="001D49AF" w:rsidRPr="00A05B5A" w:rsidRDefault="001C2406" w:rsidP="001D49AF">
            <w:pPr>
              <w:jc w:val="right"/>
            </w:pPr>
            <w:r w:rsidRPr="00A05B5A">
              <w:t xml:space="preserve">от   </w:t>
            </w:r>
            <w:r w:rsidR="009F0E08">
              <w:t xml:space="preserve">9 декабря </w:t>
            </w:r>
            <w:r w:rsidRPr="00A05B5A">
              <w:t>201</w:t>
            </w:r>
            <w:r w:rsidR="00A42F3F">
              <w:t>9</w:t>
            </w:r>
            <w:r w:rsidR="001D49AF" w:rsidRPr="00A05B5A">
              <w:t xml:space="preserve"> года №</w:t>
            </w:r>
            <w:r w:rsidR="009F0E08">
              <w:t xml:space="preserve"> 103</w:t>
            </w:r>
          </w:p>
          <w:p w:rsidR="001D49AF" w:rsidRPr="00A05B5A" w:rsidRDefault="001D49AF" w:rsidP="001D49AF">
            <w:pPr>
              <w:jc w:val="right"/>
            </w:pPr>
            <w:r w:rsidRPr="00A05B5A">
              <w:t>«Об утверждении бюджета сельского по</w:t>
            </w:r>
            <w:r w:rsidR="001C2406" w:rsidRPr="00A05B5A">
              <w:t xml:space="preserve">селения «Черно-Озерское» </w:t>
            </w:r>
            <w:r w:rsidR="00A42F3F">
              <w:t>на 2020 год и плановый период 2021 и 2022 годов</w:t>
            </w:r>
            <w:r w:rsidRPr="00A05B5A">
              <w:rPr>
                <w:bCs/>
              </w:rPr>
              <w:t>»</w:t>
            </w:r>
          </w:p>
          <w:p w:rsidR="00F25A62" w:rsidRPr="00A05B5A" w:rsidRDefault="00F25A62" w:rsidP="00D635F3">
            <w:pPr>
              <w:jc w:val="center"/>
            </w:pPr>
          </w:p>
        </w:tc>
      </w:tr>
    </w:tbl>
    <w:p w:rsidR="00F25A62" w:rsidRDefault="00F25A62" w:rsidP="00F25A62">
      <w:pPr>
        <w:jc w:val="center"/>
        <w:rPr>
          <w:b/>
          <w:bCs/>
        </w:rPr>
      </w:pPr>
    </w:p>
    <w:p w:rsidR="000A656F" w:rsidRDefault="000A656F" w:rsidP="00F25A62">
      <w:pPr>
        <w:rPr>
          <w:b/>
          <w:bCs/>
        </w:rPr>
      </w:pPr>
    </w:p>
    <w:p w:rsidR="001D49AF" w:rsidRDefault="000A656F" w:rsidP="000A656F">
      <w:pPr>
        <w:pStyle w:val="a4"/>
        <w:jc w:val="center"/>
        <w:rPr>
          <w:b/>
          <w:sz w:val="28"/>
          <w:szCs w:val="28"/>
        </w:rPr>
      </w:pPr>
      <w:r w:rsidRPr="001D49AF">
        <w:rPr>
          <w:b/>
          <w:sz w:val="28"/>
          <w:szCs w:val="28"/>
        </w:rPr>
        <w:t xml:space="preserve">Нормативы </w:t>
      </w:r>
    </w:p>
    <w:p w:rsidR="000A656F" w:rsidRPr="001D49AF" w:rsidRDefault="00C25102" w:rsidP="000A656F">
      <w:pPr>
        <w:pStyle w:val="a4"/>
        <w:jc w:val="center"/>
        <w:rPr>
          <w:b/>
          <w:sz w:val="28"/>
          <w:szCs w:val="28"/>
        </w:rPr>
      </w:pPr>
      <w:r w:rsidRPr="001D49AF">
        <w:rPr>
          <w:b/>
          <w:sz w:val="28"/>
          <w:szCs w:val="28"/>
        </w:rPr>
        <w:t>распределения</w:t>
      </w:r>
      <w:r w:rsidR="000A656F" w:rsidRPr="001D49AF">
        <w:rPr>
          <w:b/>
          <w:sz w:val="28"/>
          <w:szCs w:val="28"/>
        </w:rPr>
        <w:t xml:space="preserve"> неналоговых доходов, подлежащих к зачислению</w:t>
      </w:r>
    </w:p>
    <w:p w:rsidR="006D63F7" w:rsidRDefault="000A656F" w:rsidP="00C23229">
      <w:pPr>
        <w:jc w:val="center"/>
        <w:rPr>
          <w:b/>
          <w:bCs/>
          <w:sz w:val="28"/>
          <w:szCs w:val="28"/>
        </w:rPr>
      </w:pPr>
      <w:r w:rsidRPr="001D49AF">
        <w:rPr>
          <w:b/>
          <w:sz w:val="28"/>
          <w:szCs w:val="28"/>
        </w:rPr>
        <w:t>в бюджет сельского поселения «</w:t>
      </w:r>
      <w:r w:rsidR="001D49AF" w:rsidRPr="001D49AF">
        <w:rPr>
          <w:b/>
          <w:sz w:val="28"/>
          <w:szCs w:val="28"/>
        </w:rPr>
        <w:t>Черно-Озерское</w:t>
      </w:r>
      <w:r w:rsidRPr="001D49AF">
        <w:rPr>
          <w:b/>
          <w:sz w:val="28"/>
          <w:szCs w:val="28"/>
        </w:rPr>
        <w:t xml:space="preserve">» </w:t>
      </w:r>
      <w:r w:rsidR="00A42F3F">
        <w:rPr>
          <w:b/>
          <w:sz w:val="28"/>
          <w:szCs w:val="28"/>
        </w:rPr>
        <w:t xml:space="preserve">на 2020 год </w:t>
      </w:r>
      <w:r w:rsidR="00C23229" w:rsidRPr="001D49AF">
        <w:rPr>
          <w:b/>
          <w:bCs/>
          <w:sz w:val="28"/>
          <w:szCs w:val="28"/>
        </w:rPr>
        <w:t xml:space="preserve">и плановый </w:t>
      </w:r>
    </w:p>
    <w:p w:rsidR="006D63F7" w:rsidRDefault="006D63F7" w:rsidP="00C23229">
      <w:pPr>
        <w:jc w:val="center"/>
        <w:rPr>
          <w:b/>
          <w:bCs/>
          <w:sz w:val="28"/>
          <w:szCs w:val="28"/>
        </w:rPr>
      </w:pPr>
    </w:p>
    <w:p w:rsidR="00C23229" w:rsidRPr="001D49AF" w:rsidRDefault="00C23229" w:rsidP="00C23229">
      <w:pPr>
        <w:jc w:val="center"/>
        <w:rPr>
          <w:b/>
          <w:bCs/>
          <w:sz w:val="28"/>
          <w:szCs w:val="28"/>
        </w:rPr>
      </w:pPr>
      <w:r w:rsidRPr="001D49AF">
        <w:rPr>
          <w:b/>
          <w:bCs/>
          <w:sz w:val="28"/>
          <w:szCs w:val="28"/>
        </w:rPr>
        <w:t>период 20</w:t>
      </w:r>
      <w:r w:rsidR="00A05B5A">
        <w:rPr>
          <w:b/>
          <w:bCs/>
          <w:sz w:val="28"/>
          <w:szCs w:val="28"/>
        </w:rPr>
        <w:t>2</w:t>
      </w:r>
      <w:r w:rsidR="00A42F3F">
        <w:rPr>
          <w:b/>
          <w:bCs/>
          <w:sz w:val="28"/>
          <w:szCs w:val="28"/>
        </w:rPr>
        <w:t>1</w:t>
      </w:r>
      <w:r w:rsidR="001C2406">
        <w:rPr>
          <w:b/>
          <w:bCs/>
          <w:sz w:val="28"/>
          <w:szCs w:val="28"/>
        </w:rPr>
        <w:t xml:space="preserve"> и 202</w:t>
      </w:r>
      <w:r w:rsidR="00A42F3F">
        <w:rPr>
          <w:b/>
          <w:bCs/>
          <w:sz w:val="28"/>
          <w:szCs w:val="28"/>
        </w:rPr>
        <w:t>2</w:t>
      </w:r>
      <w:r w:rsidRPr="001D49AF">
        <w:rPr>
          <w:b/>
          <w:bCs/>
          <w:sz w:val="28"/>
          <w:szCs w:val="28"/>
        </w:rPr>
        <w:t xml:space="preserve"> годов</w:t>
      </w:r>
    </w:p>
    <w:p w:rsidR="00AF5D5A" w:rsidRPr="00C23229" w:rsidRDefault="00AF5D5A" w:rsidP="000A656F">
      <w:pPr>
        <w:pStyle w:val="a4"/>
        <w:jc w:val="center"/>
        <w:rPr>
          <w:b/>
          <w:sz w:val="24"/>
          <w:szCs w:val="24"/>
        </w:rPr>
      </w:pPr>
    </w:p>
    <w:p w:rsidR="000A656F" w:rsidRPr="000A656F" w:rsidRDefault="000A656F" w:rsidP="000A656F">
      <w:pPr>
        <w:jc w:val="center"/>
        <w:rPr>
          <w:sz w:val="24"/>
          <w:szCs w:val="24"/>
        </w:rPr>
      </w:pPr>
    </w:p>
    <w:tbl>
      <w:tblPr>
        <w:tblW w:w="9666" w:type="dxa"/>
        <w:tblLayout w:type="fixed"/>
        <w:tblLook w:val="0000"/>
      </w:tblPr>
      <w:tblGrid>
        <w:gridCol w:w="7114"/>
        <w:gridCol w:w="2552"/>
      </w:tblGrid>
      <w:tr w:rsidR="000A656F" w:rsidRPr="000A656F">
        <w:trPr>
          <w:trHeight w:val="687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Нормативы отчислений</w:t>
            </w:r>
          </w:p>
        </w:tc>
      </w:tr>
      <w:tr w:rsidR="008B2A4B" w:rsidRPr="000A656F">
        <w:trPr>
          <w:trHeight w:val="687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A4B" w:rsidRPr="000A656F" w:rsidRDefault="008B2A4B" w:rsidP="008B2A4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4B" w:rsidRPr="000A656F" w:rsidRDefault="008B2A4B" w:rsidP="00722B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процента</w:t>
            </w:r>
          </w:p>
        </w:tc>
      </w:tr>
      <w:tr w:rsidR="008B2A4B" w:rsidRPr="000A656F">
        <w:trPr>
          <w:trHeight w:val="687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A4B" w:rsidRDefault="008B2A4B" w:rsidP="008B2A4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4B" w:rsidRDefault="008B2A4B" w:rsidP="00722B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процентов</w:t>
            </w:r>
          </w:p>
        </w:tc>
      </w:tr>
      <w:tr w:rsidR="008B2A4B" w:rsidRPr="000A656F">
        <w:trPr>
          <w:trHeight w:val="687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A4B" w:rsidRDefault="008B2A4B" w:rsidP="008B2A4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4B" w:rsidRPr="000A656F" w:rsidRDefault="008B2A4B" w:rsidP="008B2A4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8B2A4B" w:rsidRDefault="008B2A4B" w:rsidP="008B2A4B">
            <w:pPr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A656F" w:rsidRDefault="000A656F" w:rsidP="00722BDE">
            <w:pPr>
              <w:rPr>
                <w:b/>
                <w:bCs/>
                <w:sz w:val="24"/>
                <w:szCs w:val="24"/>
              </w:rPr>
            </w:pPr>
            <w:r w:rsidRPr="000A656F">
              <w:rPr>
                <w:b/>
                <w:bCs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bookmarkStart w:id="22" w:name="OLE_LINK45"/>
            <w:bookmarkStart w:id="23" w:name="OLE_LINK46"/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  <w:bookmarkEnd w:id="22"/>
            <w:bookmarkEnd w:id="23"/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lang w:eastAsia="ru-RU"/>
              </w:rPr>
            </w:pPr>
            <w:r w:rsidRPr="00683006">
              <w:rPr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656F" w:rsidRPr="000A656F">
        <w:tc>
          <w:tcPr>
            <w:tcW w:w="7114" w:type="dxa"/>
            <w:tcBorders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snapToGrid w:val="0"/>
              <w:rPr>
                <w:bCs/>
                <w:lang w:eastAsia="ru-RU"/>
              </w:rPr>
            </w:pPr>
            <w:r w:rsidRPr="00683006">
              <w:rPr>
                <w:bCs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 w:rsidRPr="00683006">
              <w:rPr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sz w:val="24"/>
                <w:szCs w:val="24"/>
              </w:rPr>
            </w:pPr>
            <w:r w:rsidRPr="000A656F">
              <w:rPr>
                <w:sz w:val="24"/>
                <w:szCs w:val="24"/>
              </w:rPr>
              <w:t xml:space="preserve">100 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sz w:val="24"/>
                <w:szCs w:val="24"/>
              </w:rPr>
            </w:pPr>
            <w:r w:rsidRPr="000A656F">
              <w:rPr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lang w:eastAsia="ru-RU"/>
              </w:rPr>
            </w:pPr>
            <w:r w:rsidRPr="00683006">
              <w:rPr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rPr>
                <w:bCs/>
                <w:lang w:eastAsia="ru-RU"/>
              </w:rPr>
            </w:pPr>
            <w:r w:rsidRPr="00683006">
              <w:rPr>
                <w:bCs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rPr>
                <w:bCs/>
                <w:lang w:eastAsia="ru-RU"/>
              </w:rPr>
            </w:pPr>
            <w:r w:rsidRPr="00683006">
              <w:rPr>
                <w:bCs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</w:tbl>
    <w:p w:rsidR="00F25A62" w:rsidRDefault="00F25A62" w:rsidP="00D27CB0">
      <w:pPr>
        <w:rPr>
          <w:color w:val="000000"/>
          <w:spacing w:val="3"/>
          <w:sz w:val="24"/>
          <w:szCs w:val="24"/>
        </w:rPr>
      </w:pPr>
    </w:p>
    <w:p w:rsidR="00D27CB0" w:rsidRDefault="00F25A62" w:rsidP="00D27CB0">
      <w:pPr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580825" w:rsidRPr="00F41836" w:rsidTr="00F41836">
        <w:trPr>
          <w:trHeight w:val="390"/>
        </w:trPr>
        <w:tc>
          <w:tcPr>
            <w:tcW w:w="4962" w:type="dxa"/>
          </w:tcPr>
          <w:p w:rsidR="001D49AF" w:rsidRPr="00A05B5A" w:rsidRDefault="001D49AF" w:rsidP="001D49AF">
            <w:pPr>
              <w:jc w:val="right"/>
            </w:pPr>
            <w:bookmarkStart w:id="24" w:name="OLE_LINK19"/>
            <w:bookmarkStart w:id="25" w:name="OLE_LINK20"/>
            <w:r w:rsidRPr="00A05B5A">
              <w:lastRenderedPageBreak/>
              <w:t>ПРИЛОЖЕНИЕ № 6</w:t>
            </w:r>
          </w:p>
          <w:p w:rsidR="001D49AF" w:rsidRPr="00A05B5A" w:rsidRDefault="001D49AF" w:rsidP="001D49AF">
            <w:pPr>
              <w:jc w:val="right"/>
            </w:pPr>
            <w:r w:rsidRPr="00A05B5A">
              <w:t xml:space="preserve">к решению Совета сельского поселения </w:t>
            </w:r>
          </w:p>
          <w:p w:rsidR="001D49AF" w:rsidRPr="00A05B5A" w:rsidRDefault="001D49AF" w:rsidP="001D49AF">
            <w:pPr>
              <w:jc w:val="right"/>
            </w:pPr>
            <w:r w:rsidRPr="00A05B5A">
              <w:t>«Черно-Озерское»</w:t>
            </w:r>
          </w:p>
          <w:p w:rsidR="001D49AF" w:rsidRPr="00A05B5A" w:rsidRDefault="001C2406" w:rsidP="001D49AF">
            <w:pPr>
              <w:jc w:val="right"/>
            </w:pPr>
            <w:r w:rsidRPr="00A05B5A">
              <w:t xml:space="preserve">от   </w:t>
            </w:r>
            <w:r w:rsidR="009F0E08">
              <w:t xml:space="preserve">9 декабря </w:t>
            </w:r>
            <w:r w:rsidRPr="00A05B5A">
              <w:t xml:space="preserve"> 201</w:t>
            </w:r>
            <w:r w:rsidR="00A42F3F">
              <w:t>9</w:t>
            </w:r>
            <w:r w:rsidR="001D49AF" w:rsidRPr="00A05B5A">
              <w:t xml:space="preserve"> года № </w:t>
            </w:r>
            <w:r w:rsidR="009F0E08">
              <w:t>103</w:t>
            </w:r>
          </w:p>
          <w:p w:rsidR="001D49AF" w:rsidRPr="001D49AF" w:rsidRDefault="001D49AF" w:rsidP="001D49AF">
            <w:pPr>
              <w:jc w:val="right"/>
              <w:rPr>
                <w:sz w:val="24"/>
                <w:szCs w:val="24"/>
              </w:rPr>
            </w:pPr>
            <w:r w:rsidRPr="00A05B5A">
              <w:t>«Об утверждении бюджета сельского по</w:t>
            </w:r>
            <w:r w:rsidR="001C2406" w:rsidRPr="00A05B5A">
              <w:t xml:space="preserve">селения «Черно-Озерское» </w:t>
            </w:r>
            <w:r w:rsidR="00A42F3F">
              <w:t>на 2020 год и плановый период 2021 и 2022 годов</w:t>
            </w:r>
            <w:r w:rsidRPr="00A05B5A">
              <w:rPr>
                <w:bCs/>
              </w:rPr>
              <w:t>»</w:t>
            </w:r>
          </w:p>
          <w:bookmarkEnd w:id="24"/>
          <w:bookmarkEnd w:id="25"/>
          <w:p w:rsidR="00580825" w:rsidRPr="00F07F7B" w:rsidRDefault="00580825" w:rsidP="00D635F3">
            <w:pPr>
              <w:jc w:val="center"/>
            </w:pPr>
          </w:p>
        </w:tc>
      </w:tr>
    </w:tbl>
    <w:p w:rsidR="00580825" w:rsidRDefault="00580825" w:rsidP="00580825">
      <w:pPr>
        <w:jc w:val="center"/>
        <w:rPr>
          <w:b/>
          <w:bCs/>
        </w:rPr>
      </w:pPr>
    </w:p>
    <w:p w:rsidR="00580825" w:rsidRDefault="00580825" w:rsidP="00580825">
      <w:pPr>
        <w:jc w:val="center"/>
        <w:rPr>
          <w:b/>
          <w:bCs/>
        </w:rPr>
      </w:pPr>
    </w:p>
    <w:p w:rsidR="00580825" w:rsidRDefault="00580825" w:rsidP="00580825">
      <w:pPr>
        <w:jc w:val="center"/>
        <w:rPr>
          <w:b/>
          <w:bCs/>
        </w:rPr>
      </w:pPr>
    </w:p>
    <w:p w:rsidR="00580825" w:rsidRPr="001D49AF" w:rsidRDefault="00580825" w:rsidP="00580825">
      <w:pPr>
        <w:pStyle w:val="a4"/>
        <w:jc w:val="center"/>
        <w:rPr>
          <w:b/>
          <w:sz w:val="28"/>
          <w:szCs w:val="28"/>
        </w:rPr>
      </w:pPr>
      <w:r w:rsidRPr="001D49AF">
        <w:rPr>
          <w:b/>
          <w:sz w:val="28"/>
          <w:szCs w:val="28"/>
        </w:rPr>
        <w:t>Распределение межбюджетных трансфертов, получаемых из других бюджетов бюджетной системы</w:t>
      </w:r>
      <w:r w:rsidR="00020254" w:rsidRPr="001D49AF">
        <w:rPr>
          <w:b/>
          <w:sz w:val="28"/>
          <w:szCs w:val="28"/>
        </w:rPr>
        <w:t xml:space="preserve"> </w:t>
      </w:r>
      <w:r w:rsidR="00A42F3F">
        <w:rPr>
          <w:b/>
          <w:sz w:val="28"/>
          <w:szCs w:val="28"/>
        </w:rPr>
        <w:t xml:space="preserve">на 2020 год </w:t>
      </w:r>
    </w:p>
    <w:p w:rsidR="00580825" w:rsidRPr="00580825" w:rsidRDefault="00580825" w:rsidP="00580825">
      <w:pPr>
        <w:jc w:val="center"/>
        <w:rPr>
          <w:b/>
          <w:sz w:val="24"/>
          <w:szCs w:val="24"/>
        </w:rPr>
      </w:pPr>
    </w:p>
    <w:tbl>
      <w:tblPr>
        <w:tblW w:w="0" w:type="auto"/>
        <w:tblInd w:w="-627" w:type="dxa"/>
        <w:tblLayout w:type="fixed"/>
        <w:tblLook w:val="0000"/>
      </w:tblPr>
      <w:tblGrid>
        <w:gridCol w:w="3000"/>
        <w:gridCol w:w="4681"/>
        <w:gridCol w:w="2552"/>
      </w:tblGrid>
      <w:tr w:rsidR="00580825" w:rsidRPr="0034649A" w:rsidTr="001D49AF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34649A" w:rsidRDefault="00580825" w:rsidP="00722BD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4649A">
              <w:rPr>
                <w:b/>
                <w:bCs/>
                <w:sz w:val="24"/>
                <w:szCs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34649A" w:rsidRDefault="00580825" w:rsidP="00722BD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4649A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25" w:rsidRPr="0034649A" w:rsidRDefault="00580825" w:rsidP="00722B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4649A">
              <w:rPr>
                <w:b/>
                <w:bCs/>
                <w:sz w:val="24"/>
                <w:szCs w:val="24"/>
              </w:rPr>
              <w:t>Сумма</w:t>
            </w:r>
          </w:p>
          <w:p w:rsidR="00580825" w:rsidRPr="0034649A" w:rsidRDefault="00580825" w:rsidP="00722BDE">
            <w:pPr>
              <w:jc w:val="center"/>
              <w:rPr>
                <w:b/>
                <w:bCs/>
                <w:sz w:val="24"/>
                <w:szCs w:val="24"/>
              </w:rPr>
            </w:pPr>
            <w:r w:rsidRPr="0034649A">
              <w:rPr>
                <w:b/>
                <w:bCs/>
                <w:sz w:val="24"/>
                <w:szCs w:val="24"/>
              </w:rPr>
              <w:t>( тыс. руб.)</w:t>
            </w:r>
          </w:p>
        </w:tc>
      </w:tr>
      <w:tr w:rsidR="00580825" w:rsidRPr="0034649A" w:rsidTr="001D49A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34649A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 w:rsidRPr="0034649A">
              <w:rPr>
                <w:b/>
                <w:bCs/>
                <w:lang w:eastAsia="ru-RU"/>
              </w:rPr>
              <w:t>2 00 00000 00 0000 000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34649A" w:rsidRDefault="00580825" w:rsidP="00722BD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4649A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:rsidR="00580825" w:rsidRPr="0034649A" w:rsidRDefault="00580825" w:rsidP="00722B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25" w:rsidRPr="0034649A" w:rsidRDefault="009B70C1" w:rsidP="00AB5A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3055,7</w:t>
            </w:r>
          </w:p>
        </w:tc>
      </w:tr>
      <w:tr w:rsidR="00580825" w:rsidRPr="0034649A" w:rsidTr="001D49A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34649A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 w:rsidRPr="0034649A">
              <w:rPr>
                <w:b/>
                <w:bCs/>
                <w:lang w:eastAsia="ru-RU"/>
              </w:rPr>
              <w:t>2 02 00000 00 0000 000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34649A" w:rsidRDefault="00580825" w:rsidP="00722BD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4649A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  <w:p w:rsidR="00580825" w:rsidRPr="0034649A" w:rsidRDefault="00580825" w:rsidP="00722B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25" w:rsidRPr="0034649A" w:rsidRDefault="009B70C1" w:rsidP="00AB5A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3055,7</w:t>
            </w:r>
          </w:p>
        </w:tc>
      </w:tr>
      <w:tr w:rsidR="00580825" w:rsidRPr="0034649A" w:rsidTr="001D49A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34649A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 w:rsidRPr="0034649A">
              <w:rPr>
                <w:b/>
                <w:bCs/>
                <w:lang w:eastAsia="ru-RU"/>
              </w:rPr>
              <w:t>2 02 01000 00 0000 151</w:t>
            </w:r>
          </w:p>
          <w:p w:rsidR="00580825" w:rsidRPr="0034649A" w:rsidRDefault="00580825" w:rsidP="00722BDE">
            <w:pPr>
              <w:pStyle w:val="a7"/>
              <w:tabs>
                <w:tab w:val="left" w:pos="708"/>
              </w:tabs>
              <w:rPr>
                <w:b/>
                <w:bCs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34649A" w:rsidRDefault="00580825" w:rsidP="00722BDE">
            <w:pPr>
              <w:pStyle w:val="a7"/>
              <w:tabs>
                <w:tab w:val="left" w:pos="708"/>
              </w:tabs>
              <w:snapToGrid w:val="0"/>
              <w:jc w:val="both"/>
              <w:rPr>
                <w:b/>
                <w:bCs/>
                <w:lang w:eastAsia="ru-RU"/>
              </w:rPr>
            </w:pPr>
            <w:r w:rsidRPr="0034649A">
              <w:rPr>
                <w:b/>
                <w:bCs/>
                <w:lang w:eastAsia="ru-RU"/>
              </w:rPr>
              <w:t>Дотации от других бюджетов бюджетной системы Российской Федерации</w:t>
            </w:r>
          </w:p>
          <w:p w:rsidR="00580825" w:rsidRPr="0034649A" w:rsidRDefault="00580825" w:rsidP="00722BDE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25" w:rsidRPr="0034649A" w:rsidRDefault="009B70C1" w:rsidP="00722B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1878,4</w:t>
            </w:r>
          </w:p>
          <w:p w:rsidR="00FA0D06" w:rsidRPr="0034649A" w:rsidRDefault="00FA0D06" w:rsidP="00FA0D0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580825" w:rsidRPr="0034649A" w:rsidTr="001D49A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34649A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 w:rsidRPr="0034649A">
              <w:rPr>
                <w:lang w:eastAsia="ru-RU"/>
              </w:rPr>
              <w:t>2 02 01001 10 0000 151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34649A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 w:rsidRPr="0034649A">
              <w:rPr>
                <w:lang w:eastAsia="ru-RU"/>
              </w:rPr>
              <w:t>Дотации на выравнивание уровня бюджетной обеспеченности</w:t>
            </w:r>
          </w:p>
          <w:p w:rsidR="00580825" w:rsidRPr="0034649A" w:rsidRDefault="00580825" w:rsidP="00722BDE">
            <w:pPr>
              <w:pStyle w:val="a7"/>
              <w:tabs>
                <w:tab w:val="left" w:pos="708"/>
              </w:tabs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25" w:rsidRPr="0034649A" w:rsidRDefault="009B70C1" w:rsidP="00D635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1878,4</w:t>
            </w:r>
          </w:p>
        </w:tc>
      </w:tr>
      <w:tr w:rsidR="00580825" w:rsidRPr="0034649A" w:rsidTr="001D49AF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580825" w:rsidRPr="0034649A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 w:rsidRPr="0034649A">
              <w:rPr>
                <w:b/>
                <w:bCs/>
                <w:lang w:eastAsia="ru-RU"/>
              </w:rPr>
              <w:t>2 02 02000 00 0000 151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580825" w:rsidRPr="0034649A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 w:rsidRPr="0034649A">
              <w:rPr>
                <w:b/>
                <w:bCs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25" w:rsidRPr="0034649A" w:rsidRDefault="009B70C1" w:rsidP="00C41D0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134,9</w:t>
            </w:r>
          </w:p>
        </w:tc>
      </w:tr>
      <w:tr w:rsidR="00D00F9D" w:rsidRPr="0034649A" w:rsidTr="001D49AF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D00F9D" w:rsidRPr="0034649A" w:rsidRDefault="00D00F9D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 w:rsidRPr="0034649A">
              <w:rPr>
                <w:lang w:eastAsia="ru-RU"/>
              </w:rPr>
              <w:t>2 02 02020 10 0000 151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D00F9D" w:rsidRPr="0034649A" w:rsidRDefault="00D00F9D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 w:rsidRPr="0034649A">
              <w:rPr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9D" w:rsidRPr="0034649A" w:rsidRDefault="009B70C1" w:rsidP="00C41D0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134,9</w:t>
            </w:r>
          </w:p>
        </w:tc>
      </w:tr>
      <w:tr w:rsidR="00BF359C" w:rsidRPr="0034649A" w:rsidTr="001D49AF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BF359C" w:rsidRPr="0034649A" w:rsidRDefault="00BF359C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lang w:eastAsia="ru-RU"/>
              </w:rPr>
            </w:pPr>
            <w:r w:rsidRPr="0034649A">
              <w:rPr>
                <w:b/>
                <w:lang w:eastAsia="ru-RU"/>
              </w:rPr>
              <w:t>2 02 04000 00 0000 151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BF359C" w:rsidRPr="0034649A" w:rsidRDefault="00D34CA3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lang w:eastAsia="ru-RU"/>
              </w:rPr>
            </w:pPr>
            <w:r w:rsidRPr="0034649A">
              <w:rPr>
                <w:b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9C" w:rsidRPr="0034649A" w:rsidRDefault="009B70C1" w:rsidP="00C41D0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1042,4</w:t>
            </w:r>
          </w:p>
        </w:tc>
      </w:tr>
      <w:tr w:rsidR="00580825" w:rsidRPr="0034649A" w:rsidTr="001D49AF">
        <w:tc>
          <w:tcPr>
            <w:tcW w:w="3000" w:type="dxa"/>
            <w:tcBorders>
              <w:left w:val="single" w:sz="4" w:space="0" w:color="000000"/>
            </w:tcBorders>
          </w:tcPr>
          <w:p w:rsidR="00580825" w:rsidRPr="0034649A" w:rsidRDefault="00BF359C" w:rsidP="00D00F9D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 w:rsidRPr="0034649A">
              <w:rPr>
                <w:lang w:eastAsia="ru-RU"/>
              </w:rPr>
              <w:t>2 02 04014 10 000</w:t>
            </w:r>
            <w:r w:rsidR="00D34CA3" w:rsidRPr="0034649A">
              <w:rPr>
                <w:lang w:eastAsia="ru-RU"/>
              </w:rPr>
              <w:t>0</w:t>
            </w:r>
            <w:r w:rsidRPr="0034649A">
              <w:rPr>
                <w:lang w:eastAsia="ru-RU"/>
              </w:rPr>
              <w:t xml:space="preserve"> 151</w:t>
            </w:r>
          </w:p>
        </w:tc>
        <w:tc>
          <w:tcPr>
            <w:tcW w:w="4681" w:type="dxa"/>
            <w:tcBorders>
              <w:left w:val="single" w:sz="4" w:space="0" w:color="000000"/>
            </w:tcBorders>
          </w:tcPr>
          <w:p w:rsidR="00580825" w:rsidRPr="0034649A" w:rsidRDefault="00BF359C" w:rsidP="00722BDE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 w:rsidRPr="0034649A">
              <w:rPr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580825" w:rsidRPr="0034649A" w:rsidRDefault="009B70C1" w:rsidP="00BD06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1042,4</w:t>
            </w:r>
          </w:p>
        </w:tc>
      </w:tr>
      <w:tr w:rsidR="00D00F9D" w:rsidRPr="0034649A" w:rsidTr="001D49AF">
        <w:trPr>
          <w:trHeight w:val="8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D00F9D" w:rsidRPr="0034649A" w:rsidRDefault="00D00F9D" w:rsidP="00722BDE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D00F9D" w:rsidRPr="0034649A" w:rsidRDefault="00D00F9D" w:rsidP="00722BDE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9D" w:rsidRPr="0034649A" w:rsidRDefault="00D00F9D" w:rsidP="00BD061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F25A62" w:rsidRDefault="00F25A62" w:rsidP="00580825"/>
    <w:p w:rsidR="00D635F3" w:rsidRPr="00F25A62" w:rsidRDefault="00F25A62" w:rsidP="00F25A62">
      <w:r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D635F3" w:rsidRPr="00A05B5A" w:rsidTr="001D180F">
        <w:trPr>
          <w:trHeight w:val="390"/>
        </w:trPr>
        <w:tc>
          <w:tcPr>
            <w:tcW w:w="4962" w:type="dxa"/>
          </w:tcPr>
          <w:p w:rsidR="0034649A" w:rsidRPr="00A05B5A" w:rsidRDefault="0034649A" w:rsidP="0034649A">
            <w:pPr>
              <w:jc w:val="right"/>
            </w:pPr>
            <w:bookmarkStart w:id="26" w:name="OLE_LINK23"/>
            <w:bookmarkStart w:id="27" w:name="OLE_LINK24"/>
            <w:r w:rsidRPr="00A05B5A">
              <w:lastRenderedPageBreak/>
              <w:t>ПРИЛОЖЕНИЕ № 7</w:t>
            </w:r>
          </w:p>
          <w:p w:rsidR="0034649A" w:rsidRPr="00A05B5A" w:rsidRDefault="0034649A" w:rsidP="0034649A">
            <w:pPr>
              <w:jc w:val="right"/>
            </w:pPr>
            <w:r w:rsidRPr="00A05B5A">
              <w:t xml:space="preserve">к решению Совета сельского поселения </w:t>
            </w:r>
          </w:p>
          <w:p w:rsidR="0034649A" w:rsidRPr="00A05B5A" w:rsidRDefault="0034649A" w:rsidP="0034649A">
            <w:pPr>
              <w:jc w:val="right"/>
            </w:pPr>
            <w:r w:rsidRPr="00A05B5A">
              <w:t>«Черно-Озерское»</w:t>
            </w:r>
          </w:p>
          <w:p w:rsidR="0034649A" w:rsidRPr="00A05B5A" w:rsidRDefault="00BB49AC" w:rsidP="0034649A">
            <w:pPr>
              <w:jc w:val="right"/>
            </w:pPr>
            <w:r w:rsidRPr="00A05B5A">
              <w:t xml:space="preserve">от   </w:t>
            </w:r>
            <w:r w:rsidR="009F0E08">
              <w:t xml:space="preserve">9 декабря </w:t>
            </w:r>
            <w:r w:rsidRPr="00A05B5A">
              <w:t xml:space="preserve"> 201</w:t>
            </w:r>
            <w:r w:rsidR="00A42F3F">
              <w:t>9</w:t>
            </w:r>
            <w:r w:rsidR="0034649A" w:rsidRPr="00A05B5A">
              <w:t xml:space="preserve"> года №</w:t>
            </w:r>
            <w:r w:rsidR="009F0E08">
              <w:t xml:space="preserve"> 103</w:t>
            </w:r>
            <w:r w:rsidR="0034649A" w:rsidRPr="00A05B5A">
              <w:t xml:space="preserve"> </w:t>
            </w:r>
          </w:p>
          <w:p w:rsidR="0034649A" w:rsidRPr="00A05B5A" w:rsidRDefault="0034649A" w:rsidP="0034649A">
            <w:pPr>
              <w:jc w:val="right"/>
            </w:pPr>
            <w:r w:rsidRPr="00A05B5A">
              <w:t>«Об утверждении бюджета сельского по</w:t>
            </w:r>
            <w:r w:rsidR="00BB49AC" w:rsidRPr="00A05B5A">
              <w:t xml:space="preserve">селения «Черно-Озерское» </w:t>
            </w:r>
            <w:r w:rsidR="00A42F3F">
              <w:t>на 2020 год и плановый период 2021 и 2022 годов</w:t>
            </w:r>
            <w:r w:rsidRPr="00A05B5A">
              <w:rPr>
                <w:bCs/>
              </w:rPr>
              <w:t>»</w:t>
            </w:r>
          </w:p>
          <w:bookmarkEnd w:id="26"/>
          <w:bookmarkEnd w:id="27"/>
          <w:p w:rsidR="00D635F3" w:rsidRPr="00A05B5A" w:rsidRDefault="00D635F3" w:rsidP="00D635F3">
            <w:pPr>
              <w:jc w:val="center"/>
            </w:pPr>
          </w:p>
        </w:tc>
      </w:tr>
    </w:tbl>
    <w:p w:rsidR="0034649A" w:rsidRDefault="00D635F3" w:rsidP="00D635F3">
      <w:pPr>
        <w:pStyle w:val="a4"/>
        <w:jc w:val="center"/>
        <w:rPr>
          <w:b/>
          <w:sz w:val="28"/>
          <w:szCs w:val="28"/>
        </w:rPr>
      </w:pPr>
      <w:r w:rsidRPr="0034649A">
        <w:rPr>
          <w:b/>
          <w:sz w:val="28"/>
          <w:szCs w:val="28"/>
        </w:rPr>
        <w:t xml:space="preserve">Распределение </w:t>
      </w:r>
    </w:p>
    <w:p w:rsidR="00D635F3" w:rsidRPr="0034649A" w:rsidRDefault="00D635F3" w:rsidP="0034649A">
      <w:pPr>
        <w:pStyle w:val="a4"/>
        <w:jc w:val="center"/>
        <w:rPr>
          <w:b/>
          <w:sz w:val="28"/>
          <w:szCs w:val="28"/>
        </w:rPr>
      </w:pPr>
      <w:r w:rsidRPr="0034649A">
        <w:rPr>
          <w:b/>
          <w:sz w:val="28"/>
          <w:szCs w:val="28"/>
        </w:rPr>
        <w:t>межбюджетных трансфертов, получаемых из других бюджетов бюджетной системы на плановый период 20</w:t>
      </w:r>
      <w:r w:rsidR="00A05B5A">
        <w:rPr>
          <w:b/>
          <w:sz w:val="28"/>
          <w:szCs w:val="28"/>
        </w:rPr>
        <w:t>2</w:t>
      </w:r>
      <w:r w:rsidR="00A42F3F">
        <w:rPr>
          <w:b/>
          <w:sz w:val="28"/>
          <w:szCs w:val="28"/>
        </w:rPr>
        <w:t>1</w:t>
      </w:r>
      <w:r w:rsidR="00BB49AC">
        <w:rPr>
          <w:b/>
          <w:sz w:val="28"/>
          <w:szCs w:val="28"/>
        </w:rPr>
        <w:t xml:space="preserve"> и 202</w:t>
      </w:r>
      <w:r w:rsidR="00A42F3F">
        <w:rPr>
          <w:b/>
          <w:sz w:val="28"/>
          <w:szCs w:val="28"/>
        </w:rPr>
        <w:t>2</w:t>
      </w:r>
      <w:r w:rsidRPr="0034649A">
        <w:rPr>
          <w:b/>
          <w:sz w:val="28"/>
          <w:szCs w:val="28"/>
        </w:rPr>
        <w:t xml:space="preserve"> годов</w:t>
      </w:r>
    </w:p>
    <w:p w:rsidR="00D635F3" w:rsidRDefault="00D635F3" w:rsidP="008C353F">
      <w:pPr>
        <w:jc w:val="center"/>
      </w:pPr>
    </w:p>
    <w:tbl>
      <w:tblPr>
        <w:tblW w:w="10516" w:type="dxa"/>
        <w:tblInd w:w="-627" w:type="dxa"/>
        <w:tblLayout w:type="fixed"/>
        <w:tblLook w:val="0000"/>
      </w:tblPr>
      <w:tblGrid>
        <w:gridCol w:w="3000"/>
        <w:gridCol w:w="4114"/>
        <w:gridCol w:w="1701"/>
        <w:gridCol w:w="1701"/>
      </w:tblGrid>
      <w:tr w:rsidR="00D635F3" w:rsidTr="009B70C1">
        <w:trPr>
          <w:trHeight w:val="2392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5F3" w:rsidRPr="00545400" w:rsidRDefault="00D635F3" w:rsidP="001D180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545400">
              <w:rPr>
                <w:b/>
                <w:bCs/>
                <w:sz w:val="24"/>
                <w:szCs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5F3" w:rsidRPr="00545400" w:rsidRDefault="00D635F3" w:rsidP="001D180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45400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5F3" w:rsidRPr="00545400" w:rsidRDefault="00BB49AC" w:rsidP="001D180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A05B5A">
              <w:rPr>
                <w:b/>
                <w:bCs/>
                <w:sz w:val="24"/>
                <w:szCs w:val="24"/>
              </w:rPr>
              <w:t>2</w:t>
            </w:r>
            <w:r w:rsidR="00A42F3F">
              <w:rPr>
                <w:b/>
                <w:bCs/>
                <w:sz w:val="24"/>
                <w:szCs w:val="24"/>
              </w:rPr>
              <w:t>1</w:t>
            </w:r>
            <w:r w:rsidR="00D635F3" w:rsidRPr="00545400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D635F3" w:rsidRPr="00545400" w:rsidRDefault="00D635F3" w:rsidP="001D180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635F3" w:rsidRPr="00545400" w:rsidRDefault="00D635F3" w:rsidP="001D180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45400">
              <w:rPr>
                <w:b/>
                <w:bCs/>
                <w:sz w:val="24"/>
                <w:szCs w:val="24"/>
              </w:rPr>
              <w:t>Сумма</w:t>
            </w:r>
          </w:p>
          <w:p w:rsidR="00D635F3" w:rsidRPr="00545400" w:rsidRDefault="00D635F3" w:rsidP="001D180F">
            <w:pPr>
              <w:jc w:val="center"/>
              <w:rPr>
                <w:b/>
                <w:bCs/>
                <w:sz w:val="24"/>
                <w:szCs w:val="24"/>
              </w:rPr>
            </w:pPr>
            <w:r w:rsidRPr="00545400">
              <w:rPr>
                <w:b/>
                <w:bCs/>
                <w:sz w:val="24"/>
                <w:szCs w:val="24"/>
              </w:rPr>
              <w:t>( тыс.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F3" w:rsidRPr="00545400" w:rsidRDefault="00BB49AC" w:rsidP="001D180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A42F3F">
              <w:rPr>
                <w:b/>
                <w:bCs/>
                <w:sz w:val="24"/>
                <w:szCs w:val="24"/>
              </w:rPr>
              <w:t>2</w:t>
            </w:r>
            <w:r w:rsidR="00D635F3" w:rsidRPr="00545400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D635F3" w:rsidRPr="00545400" w:rsidRDefault="00D635F3" w:rsidP="001D180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635F3" w:rsidRPr="00545400" w:rsidRDefault="00D635F3" w:rsidP="001D180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45400">
              <w:rPr>
                <w:b/>
                <w:bCs/>
                <w:sz w:val="24"/>
                <w:szCs w:val="24"/>
              </w:rPr>
              <w:t>Сумма</w:t>
            </w:r>
          </w:p>
          <w:p w:rsidR="00D635F3" w:rsidRPr="00545400" w:rsidRDefault="00D635F3" w:rsidP="001D180F">
            <w:pPr>
              <w:jc w:val="center"/>
              <w:rPr>
                <w:b/>
                <w:bCs/>
                <w:sz w:val="24"/>
                <w:szCs w:val="24"/>
              </w:rPr>
            </w:pPr>
            <w:r w:rsidRPr="00545400">
              <w:rPr>
                <w:b/>
                <w:bCs/>
                <w:sz w:val="24"/>
                <w:szCs w:val="24"/>
              </w:rPr>
              <w:t>( тыс. руб.)</w:t>
            </w:r>
          </w:p>
        </w:tc>
      </w:tr>
      <w:tr w:rsidR="00A05B5A" w:rsidTr="001D180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bookmarkStart w:id="28" w:name="_Hlk500679291"/>
            <w:r w:rsidRPr="00545400">
              <w:rPr>
                <w:b/>
                <w:bCs/>
              </w:rPr>
              <w:t>2 00 00000 00 0000 000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545400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:rsidR="00A05B5A" w:rsidRPr="00545400" w:rsidRDefault="00A05B5A" w:rsidP="001D18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5A" w:rsidRPr="0034649A" w:rsidRDefault="009B70C1" w:rsidP="00571A6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B5A" w:rsidRPr="0034649A" w:rsidRDefault="009B70C1" w:rsidP="00571A6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3056,0</w:t>
            </w:r>
          </w:p>
        </w:tc>
      </w:tr>
      <w:bookmarkEnd w:id="28"/>
      <w:tr w:rsidR="00A05B5A" w:rsidTr="001D180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545400">
              <w:rPr>
                <w:b/>
                <w:bCs/>
              </w:rPr>
              <w:t>2 02 00000 00 0000 000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545400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  <w:p w:rsidR="00A05B5A" w:rsidRPr="00545400" w:rsidRDefault="00A05B5A" w:rsidP="001D18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5A" w:rsidRPr="0034649A" w:rsidRDefault="009B70C1" w:rsidP="00571A6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B5A" w:rsidRPr="0034649A" w:rsidRDefault="009B70C1" w:rsidP="00571A6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3056,0</w:t>
            </w:r>
          </w:p>
        </w:tc>
      </w:tr>
      <w:tr w:rsidR="00A05B5A" w:rsidTr="001D180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545400">
              <w:rPr>
                <w:b/>
                <w:bCs/>
              </w:rPr>
              <w:t>2 02 01000 00 0000 151</w:t>
            </w:r>
          </w:p>
          <w:p w:rsidR="00A05B5A" w:rsidRPr="00545400" w:rsidRDefault="00A05B5A" w:rsidP="001D180F">
            <w:pPr>
              <w:pStyle w:val="a7"/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  <w:jc w:val="both"/>
              <w:rPr>
                <w:b/>
                <w:bCs/>
              </w:rPr>
            </w:pPr>
            <w:r w:rsidRPr="00545400"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  <w:p w:rsidR="00A05B5A" w:rsidRPr="00545400" w:rsidRDefault="00A05B5A" w:rsidP="001D180F">
            <w:pPr>
              <w:pStyle w:val="a7"/>
              <w:tabs>
                <w:tab w:val="left" w:pos="708"/>
              </w:tabs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5A" w:rsidRPr="0034649A" w:rsidRDefault="009B70C1" w:rsidP="00571A6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1878,4</w:t>
            </w:r>
          </w:p>
          <w:p w:rsidR="00A05B5A" w:rsidRPr="0034649A" w:rsidRDefault="00A05B5A" w:rsidP="00571A6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B5A" w:rsidRPr="0034649A" w:rsidRDefault="009B70C1" w:rsidP="00571A6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1878,4</w:t>
            </w:r>
          </w:p>
          <w:p w:rsidR="00A05B5A" w:rsidRPr="0034649A" w:rsidRDefault="00A05B5A" w:rsidP="00571A6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A05B5A" w:rsidTr="001D180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</w:pPr>
            <w:r w:rsidRPr="00545400">
              <w:t>2 02 01001 10 0000 151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</w:pPr>
            <w:r w:rsidRPr="00545400">
              <w:t>Дотации на выравнивание уровня бюджетной обеспеченности</w:t>
            </w:r>
          </w:p>
          <w:p w:rsidR="00A05B5A" w:rsidRPr="00545400" w:rsidRDefault="00A05B5A" w:rsidP="001D180F">
            <w:pPr>
              <w:pStyle w:val="a7"/>
              <w:tabs>
                <w:tab w:val="left" w:pos="708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5A" w:rsidRPr="0034649A" w:rsidRDefault="009B70C1" w:rsidP="00571A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B5A" w:rsidRPr="0034649A" w:rsidRDefault="009B70C1" w:rsidP="00571A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1878,4</w:t>
            </w:r>
          </w:p>
        </w:tc>
      </w:tr>
      <w:tr w:rsidR="00A05B5A" w:rsidTr="001D180F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bookmarkStart w:id="29" w:name="_Hlk469164315"/>
            <w:r w:rsidRPr="00545400">
              <w:rPr>
                <w:b/>
                <w:bCs/>
              </w:rPr>
              <w:t>2 02 02000 00 0000 151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545400">
              <w:rPr>
                <w:b/>
                <w:bCs/>
              </w:rPr>
              <w:t>Субвенции от других бюджетов бюджетной системы РФ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05B5A" w:rsidRPr="0034649A" w:rsidRDefault="009B70C1" w:rsidP="00571A6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B5A" w:rsidRPr="0034649A" w:rsidRDefault="009B70C1" w:rsidP="00571A6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135,2</w:t>
            </w:r>
          </w:p>
        </w:tc>
      </w:tr>
      <w:tr w:rsidR="00A05B5A" w:rsidTr="001D180F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545400">
              <w:t>2 02 02020 10 0000 151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545400">
              <w:t>Субвенции на осуществление полномочий по первичному воинскому учету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05B5A" w:rsidRPr="0034649A" w:rsidRDefault="009B70C1" w:rsidP="00571A6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135,2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B5A" w:rsidRPr="0034649A" w:rsidRDefault="009B70C1" w:rsidP="00571A6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135,2</w:t>
            </w:r>
          </w:p>
        </w:tc>
      </w:tr>
      <w:tr w:rsidR="00A05B5A" w:rsidRPr="00D34CA3" w:rsidTr="001D180F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  <w:rPr>
                <w:b/>
              </w:rPr>
            </w:pPr>
            <w:bookmarkStart w:id="30" w:name="_Hlk500679352"/>
            <w:bookmarkEnd w:id="29"/>
            <w:r w:rsidRPr="00545400">
              <w:rPr>
                <w:b/>
              </w:rPr>
              <w:t>2 02 04000 00 0000 151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  <w:rPr>
                <w:b/>
              </w:rPr>
            </w:pPr>
            <w:r w:rsidRPr="00545400">
              <w:rPr>
                <w:b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05B5A" w:rsidRPr="0034649A" w:rsidRDefault="009B70C1" w:rsidP="00571A6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1042,4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B5A" w:rsidRPr="0034649A" w:rsidRDefault="009B70C1" w:rsidP="00571A6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1042,4</w:t>
            </w:r>
          </w:p>
        </w:tc>
      </w:tr>
      <w:tr w:rsidR="00A05B5A" w:rsidTr="001D180F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</w:pPr>
            <w:r w:rsidRPr="00545400">
              <w:t>2 02 04014 10 0000 151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</w:pPr>
            <w:r w:rsidRPr="00545400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05B5A" w:rsidRPr="0034649A" w:rsidRDefault="009B70C1" w:rsidP="00571A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B5A" w:rsidRPr="0034649A" w:rsidRDefault="00A05B5A" w:rsidP="00571A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861,5</w:t>
            </w:r>
          </w:p>
        </w:tc>
      </w:tr>
      <w:bookmarkEnd w:id="30"/>
    </w:tbl>
    <w:p w:rsidR="008C353F" w:rsidRDefault="008C353F" w:rsidP="00F25A62"/>
    <w:p w:rsidR="008C353F" w:rsidRDefault="008C353F" w:rsidP="00F25A62">
      <w:r>
        <w:br w:type="page"/>
      </w: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947"/>
      </w:tblGrid>
      <w:tr w:rsidR="00B1693D" w:rsidRPr="00A05B5A" w:rsidTr="00B1693D">
        <w:trPr>
          <w:trHeight w:val="1694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B2A4B" w:rsidRPr="00A05B5A" w:rsidRDefault="008A42BA" w:rsidP="008B2A4B">
            <w:pPr>
              <w:jc w:val="right"/>
            </w:pPr>
            <w:r w:rsidRPr="00A05B5A">
              <w:lastRenderedPageBreak/>
              <w:t>ПРИЛОЖЕНИЕ № 8</w:t>
            </w:r>
          </w:p>
          <w:p w:rsidR="008B2A4B" w:rsidRPr="00A05B5A" w:rsidRDefault="008B2A4B" w:rsidP="008B2A4B">
            <w:pPr>
              <w:jc w:val="right"/>
            </w:pPr>
            <w:r w:rsidRPr="00A05B5A">
              <w:t xml:space="preserve">к решению Совета сельского поселения </w:t>
            </w:r>
          </w:p>
          <w:p w:rsidR="008B2A4B" w:rsidRPr="00A05B5A" w:rsidRDefault="008B2A4B" w:rsidP="008B2A4B">
            <w:pPr>
              <w:jc w:val="right"/>
            </w:pPr>
            <w:r w:rsidRPr="00A05B5A">
              <w:t>«Черно-Озерское»</w:t>
            </w:r>
          </w:p>
          <w:p w:rsidR="008B2A4B" w:rsidRPr="00A05B5A" w:rsidRDefault="008B2A4B" w:rsidP="008B2A4B">
            <w:pPr>
              <w:jc w:val="right"/>
            </w:pPr>
            <w:r w:rsidRPr="00A05B5A">
              <w:t xml:space="preserve">от   </w:t>
            </w:r>
            <w:r w:rsidR="009F0E08">
              <w:t xml:space="preserve">9 декабря </w:t>
            </w:r>
            <w:r w:rsidRPr="00A05B5A">
              <w:t xml:space="preserve"> 201</w:t>
            </w:r>
            <w:r w:rsidR="00A42F3F">
              <w:t>9</w:t>
            </w:r>
            <w:r w:rsidRPr="00A05B5A">
              <w:t xml:space="preserve"> года №</w:t>
            </w:r>
            <w:r w:rsidR="009F0E08">
              <w:t xml:space="preserve"> 103</w:t>
            </w:r>
          </w:p>
          <w:p w:rsidR="008B2A4B" w:rsidRPr="00A05B5A" w:rsidRDefault="008B2A4B" w:rsidP="008B2A4B">
            <w:pPr>
              <w:jc w:val="right"/>
            </w:pPr>
            <w:r w:rsidRPr="00A05B5A">
              <w:t>«Об утверждении бюджета сельского по</w:t>
            </w:r>
            <w:r w:rsidR="00803DAF" w:rsidRPr="00A05B5A">
              <w:t xml:space="preserve">селения «Черно-Озерское» </w:t>
            </w:r>
            <w:r w:rsidR="00A42F3F">
              <w:t>на 2020 год и плановый период 2021 и 2022 годов</w:t>
            </w:r>
            <w:r w:rsidRPr="00A05B5A">
              <w:rPr>
                <w:bCs/>
              </w:rPr>
              <w:t>»</w:t>
            </w:r>
          </w:p>
          <w:p w:rsidR="00B1693D" w:rsidRPr="00A05B5A" w:rsidRDefault="00B1693D" w:rsidP="00CE6214">
            <w:pPr>
              <w:jc w:val="center"/>
              <w:rPr>
                <w:highlight w:val="yellow"/>
              </w:rPr>
            </w:pPr>
          </w:p>
        </w:tc>
      </w:tr>
    </w:tbl>
    <w:p w:rsidR="00C96D46" w:rsidRPr="00FA6806" w:rsidRDefault="00C96D46" w:rsidP="00C96D46">
      <w:pPr>
        <w:shd w:val="clear" w:color="auto" w:fill="FFFFFF"/>
        <w:spacing w:before="422"/>
        <w:ind w:left="288"/>
        <w:jc w:val="center"/>
        <w:rPr>
          <w:b/>
          <w:bCs/>
          <w:color w:val="000000"/>
          <w:sz w:val="28"/>
          <w:szCs w:val="28"/>
        </w:rPr>
      </w:pPr>
      <w:r w:rsidRPr="00FA6806">
        <w:rPr>
          <w:b/>
          <w:bCs/>
          <w:color w:val="000000"/>
          <w:sz w:val="28"/>
          <w:szCs w:val="28"/>
        </w:rPr>
        <w:t>Распределение бюджетных ассигнований бюджета сельского поселения «</w:t>
      </w:r>
      <w:r w:rsidR="008B2A4B" w:rsidRPr="00FA6806">
        <w:rPr>
          <w:b/>
          <w:bCs/>
          <w:color w:val="000000"/>
          <w:sz w:val="28"/>
          <w:szCs w:val="28"/>
        </w:rPr>
        <w:t>Черно-озерское</w:t>
      </w:r>
      <w:r w:rsidRPr="00FA6806">
        <w:rPr>
          <w:b/>
          <w:bCs/>
          <w:color w:val="000000"/>
          <w:sz w:val="28"/>
          <w:szCs w:val="28"/>
        </w:rPr>
        <w:t xml:space="preserve">» по разделам, подразделам, целевым статьям </w:t>
      </w:r>
      <w:r w:rsidR="00B1693D" w:rsidRPr="00FA6806">
        <w:rPr>
          <w:b/>
          <w:sz w:val="28"/>
          <w:szCs w:val="28"/>
        </w:rPr>
        <w:t>(муниципальным программам и непрограммным направлениям деятельности)</w:t>
      </w:r>
      <w:r w:rsidR="00B1693D" w:rsidRPr="00FA6806">
        <w:rPr>
          <w:sz w:val="28"/>
          <w:szCs w:val="28"/>
        </w:rPr>
        <w:t xml:space="preserve">, </w:t>
      </w:r>
      <w:r w:rsidRPr="00FA6806">
        <w:rPr>
          <w:b/>
          <w:bCs/>
          <w:color w:val="000000"/>
          <w:sz w:val="28"/>
          <w:szCs w:val="28"/>
        </w:rPr>
        <w:t>группам и подгруппам видов расходов классификации расходов бюдже</w:t>
      </w:r>
      <w:r w:rsidR="00803DAF">
        <w:rPr>
          <w:b/>
          <w:bCs/>
          <w:color w:val="000000"/>
          <w:sz w:val="28"/>
          <w:szCs w:val="28"/>
        </w:rPr>
        <w:t xml:space="preserve">тов Российской Федерации на </w:t>
      </w:r>
      <w:r w:rsidR="00E73793">
        <w:rPr>
          <w:b/>
          <w:bCs/>
          <w:color w:val="000000"/>
          <w:sz w:val="28"/>
          <w:szCs w:val="28"/>
        </w:rPr>
        <w:t>20</w:t>
      </w:r>
      <w:r w:rsidR="00A42F3F">
        <w:rPr>
          <w:b/>
          <w:bCs/>
          <w:color w:val="000000"/>
          <w:sz w:val="28"/>
          <w:szCs w:val="28"/>
        </w:rPr>
        <w:t>20</w:t>
      </w:r>
      <w:r w:rsidRPr="00FA6806">
        <w:rPr>
          <w:b/>
          <w:bCs/>
          <w:color w:val="000000"/>
          <w:sz w:val="28"/>
          <w:szCs w:val="28"/>
        </w:rPr>
        <w:t xml:space="preserve"> год</w:t>
      </w:r>
    </w:p>
    <w:p w:rsidR="00C96D46" w:rsidRPr="00E71540" w:rsidRDefault="00C96D46" w:rsidP="00C96D46">
      <w:pPr>
        <w:spacing w:after="182" w:line="1" w:lineRule="exact"/>
        <w:jc w:val="center"/>
        <w:rPr>
          <w:highlight w:val="yellow"/>
        </w:rPr>
      </w:pPr>
    </w:p>
    <w:p w:rsidR="008C353F" w:rsidRDefault="008C353F" w:rsidP="00F25A62"/>
    <w:tbl>
      <w:tblPr>
        <w:tblW w:w="9371" w:type="dxa"/>
        <w:tblCellMar>
          <w:left w:w="0" w:type="dxa"/>
          <w:right w:w="0" w:type="dxa"/>
        </w:tblCellMar>
        <w:tblLook w:val="04A0"/>
      </w:tblPr>
      <w:tblGrid>
        <w:gridCol w:w="4693"/>
        <w:gridCol w:w="709"/>
        <w:gridCol w:w="709"/>
        <w:gridCol w:w="1275"/>
        <w:gridCol w:w="709"/>
        <w:gridCol w:w="1276"/>
      </w:tblGrid>
      <w:tr w:rsidR="00EF2E0D" w:rsidTr="00EF2E0D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             (тыс. рублей)</w:t>
            </w:r>
          </w:p>
        </w:tc>
      </w:tr>
      <w:tr w:rsidR="00EF2E0D" w:rsidTr="00EF2E0D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Default="00EF2E0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Рз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Default="00EF2E0D">
            <w:pPr>
              <w:rPr>
                <w:sz w:val="22"/>
                <w:szCs w:val="22"/>
              </w:rPr>
            </w:pPr>
          </w:p>
        </w:tc>
      </w:tr>
      <w:tr w:rsidR="00EF2E0D" w:rsidTr="00EF2E0D">
        <w:trPr>
          <w:trHeight w:val="45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Default="00EF2E0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Default="00EF2E0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Default="00EF2E0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Default="00EF2E0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Default="00EF2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Default="00EF2E0D">
            <w:pPr>
              <w:rPr>
                <w:sz w:val="22"/>
                <w:szCs w:val="22"/>
              </w:rPr>
            </w:pPr>
          </w:p>
        </w:tc>
      </w:tr>
      <w:tr w:rsidR="00EF2E0D" w:rsidTr="00EF2E0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E0D" w:rsidRDefault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F2E0D" w:rsidTr="00EF2E0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9E0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1653,8</w:t>
            </w:r>
          </w:p>
        </w:tc>
      </w:tr>
      <w:tr w:rsidR="00EF2E0D" w:rsidTr="00EF2E0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856531">
            <w:pPr>
              <w:jc w:val="center"/>
            </w:pPr>
            <w:r>
              <w:t>4</w:t>
            </w:r>
            <w:r w:rsidR="00EF2E0D">
              <w:t>00,0</w:t>
            </w:r>
          </w:p>
        </w:tc>
      </w:tr>
      <w:tr w:rsidR="00EF2E0D" w:rsidTr="00EF2E0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856531">
            <w:pPr>
              <w:jc w:val="center"/>
            </w:pPr>
            <w:r>
              <w:t>4</w:t>
            </w:r>
            <w:r w:rsidR="00EF2E0D">
              <w:t>00,0</w:t>
            </w:r>
          </w:p>
        </w:tc>
      </w:tr>
      <w:tr w:rsidR="00EF2E0D" w:rsidTr="00EF2E0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856531">
            <w:pPr>
              <w:jc w:val="center"/>
            </w:pPr>
            <w:r>
              <w:t>4</w:t>
            </w:r>
            <w:r w:rsidR="00EF2E0D">
              <w:t>00,0</w:t>
            </w:r>
          </w:p>
        </w:tc>
      </w:tr>
      <w:tr w:rsidR="00EF2E0D" w:rsidTr="00EF2E0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856531">
            <w:pPr>
              <w:jc w:val="center"/>
            </w:pPr>
            <w:r>
              <w:t>4</w:t>
            </w:r>
            <w:r w:rsidR="00EF2E0D">
              <w:t>00,0</w:t>
            </w:r>
          </w:p>
        </w:tc>
      </w:tr>
      <w:tr w:rsidR="00EF2E0D" w:rsidTr="00EF2E0D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9E04F9" w:rsidP="0001448C">
            <w:pPr>
              <w:jc w:val="center"/>
            </w:pPr>
            <w:r>
              <w:t>475,5</w:t>
            </w:r>
          </w:p>
        </w:tc>
      </w:tr>
      <w:tr w:rsidR="00EF2E0D" w:rsidTr="00EF2E0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01448C" w:rsidP="0001448C">
            <w:pPr>
              <w:jc w:val="center"/>
            </w:pPr>
            <w:r>
              <w:t>475,5</w:t>
            </w:r>
          </w:p>
        </w:tc>
      </w:tr>
      <w:tr w:rsidR="00EF2E0D" w:rsidTr="00EF2E0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01448C">
            <w:pPr>
              <w:jc w:val="center"/>
            </w:pPr>
            <w:r>
              <w:t>450,0</w:t>
            </w:r>
          </w:p>
        </w:tc>
      </w:tr>
      <w:tr w:rsidR="00EF2E0D" w:rsidTr="00EF2E0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01448C">
            <w:pPr>
              <w:jc w:val="center"/>
            </w:pPr>
            <w:r>
              <w:t>450,0</w:t>
            </w:r>
          </w:p>
        </w:tc>
      </w:tr>
      <w:tr w:rsidR="00EF2E0D" w:rsidTr="00EF2E0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01448C">
            <w:pPr>
              <w:jc w:val="center"/>
            </w:pPr>
            <w:r>
              <w:t>25,5</w:t>
            </w:r>
          </w:p>
        </w:tc>
      </w:tr>
      <w:tr w:rsidR="00EF2E0D" w:rsidTr="00EF2E0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01448C">
            <w:pPr>
              <w:jc w:val="center"/>
            </w:pPr>
            <w:r>
              <w:t>25,5</w:t>
            </w:r>
          </w:p>
        </w:tc>
      </w:tr>
      <w:tr w:rsidR="00EF2E0D" w:rsidTr="00EF2E0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01448C">
            <w:pPr>
              <w:jc w:val="center"/>
            </w:pPr>
            <w:r>
              <w:t>25,5</w:t>
            </w:r>
          </w:p>
        </w:tc>
      </w:tr>
      <w:tr w:rsidR="00EF2E0D" w:rsidTr="00EF2E0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</w:tr>
      <w:tr w:rsidR="00EF2E0D" w:rsidTr="00EF2E0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10,8</w:t>
            </w:r>
          </w:p>
        </w:tc>
      </w:tr>
      <w:tr w:rsidR="00EF2E0D" w:rsidTr="00EF2E0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10,8</w:t>
            </w:r>
          </w:p>
        </w:tc>
      </w:tr>
      <w:tr w:rsidR="00EF2E0D" w:rsidTr="00EF2E0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10,8</w:t>
            </w:r>
          </w:p>
        </w:tc>
      </w:tr>
      <w:tr w:rsidR="00EF2E0D" w:rsidTr="00EF2E0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767,5</w:t>
            </w:r>
          </w:p>
        </w:tc>
      </w:tr>
      <w:tr w:rsidR="00EF2E0D" w:rsidTr="00EF2E0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01448C">
            <w:pPr>
              <w:jc w:val="center"/>
            </w:pPr>
            <w:r>
              <w:t>767,5</w:t>
            </w:r>
          </w:p>
        </w:tc>
      </w:tr>
      <w:tr w:rsidR="00EF2E0D" w:rsidTr="00EF2E0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01448C">
            <w:pPr>
              <w:jc w:val="center"/>
            </w:pPr>
            <w:r>
              <w:t>360,0</w:t>
            </w:r>
          </w:p>
        </w:tc>
      </w:tr>
      <w:tr w:rsidR="00EF2E0D" w:rsidTr="00EF2E0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01448C">
            <w:pPr>
              <w:jc w:val="center"/>
            </w:pPr>
            <w:r>
              <w:t>360,0</w:t>
            </w:r>
          </w:p>
        </w:tc>
      </w:tr>
      <w:tr w:rsidR="00EF2E0D" w:rsidTr="00EF2E0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01448C">
            <w:pPr>
              <w:jc w:val="center"/>
            </w:pPr>
            <w:r>
              <w:t>386,0</w:t>
            </w:r>
          </w:p>
        </w:tc>
      </w:tr>
      <w:tr w:rsidR="00EF2E0D" w:rsidTr="009E04F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EF2E0D" w:rsidP="009E04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01448C">
            <w:pPr>
              <w:jc w:val="center"/>
            </w:pPr>
            <w:r>
              <w:t>386,0</w:t>
            </w:r>
          </w:p>
        </w:tc>
      </w:tr>
      <w:tr w:rsidR="009E04F9" w:rsidTr="009E04F9">
        <w:trPr>
          <w:trHeight w:val="1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 w:rsidP="00550286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 w:rsidP="0055028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 w:rsidP="0055028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 w:rsidP="00550286">
            <w: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 w:rsidP="00550286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01448C" w:rsidP="00550286">
            <w:pPr>
              <w:jc w:val="center"/>
            </w:pPr>
            <w:r>
              <w:t>21,5</w:t>
            </w:r>
          </w:p>
        </w:tc>
      </w:tr>
      <w:tr w:rsidR="009E04F9" w:rsidTr="009E04F9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 w:rsidP="00550286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 w:rsidP="0055028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 w:rsidP="0055028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 w:rsidP="00550286">
            <w: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 w:rsidP="00550286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01448C" w:rsidP="00550286">
            <w:pPr>
              <w:jc w:val="center"/>
            </w:pPr>
            <w:r>
              <w:t>21,5</w:t>
            </w:r>
          </w:p>
        </w:tc>
      </w:tr>
      <w:tr w:rsidR="009E04F9" w:rsidTr="00EF2E0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134,9</w:t>
            </w:r>
          </w:p>
        </w:tc>
      </w:tr>
      <w:tr w:rsidR="009E04F9" w:rsidTr="00EF2E0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01448C">
            <w:pPr>
              <w:jc w:val="center"/>
            </w:pPr>
            <w:r>
              <w:t>134,9</w:t>
            </w:r>
          </w:p>
        </w:tc>
      </w:tr>
      <w:tr w:rsidR="009E04F9" w:rsidTr="00EF2E0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>
            <w: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01448C">
            <w:pPr>
              <w:jc w:val="center"/>
            </w:pPr>
            <w:r>
              <w:t>134,9</w:t>
            </w:r>
          </w:p>
        </w:tc>
      </w:tr>
      <w:tr w:rsidR="009E04F9" w:rsidTr="00EF2E0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>
            <w: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01448C">
            <w:pPr>
              <w:jc w:val="center"/>
            </w:pPr>
            <w:r>
              <w:t>134,9</w:t>
            </w:r>
          </w:p>
        </w:tc>
      </w:tr>
      <w:tr w:rsidR="009E04F9" w:rsidTr="0001448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9E04F9" w:rsidP="0001448C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>
            <w: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4F9" w:rsidRDefault="009E04F9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</w:p>
          <w:p w:rsidR="0001448C" w:rsidRDefault="0001448C" w:rsidP="0001448C">
            <w:pPr>
              <w:jc w:val="center"/>
            </w:pPr>
            <w:r>
              <w:t>134,9</w:t>
            </w:r>
          </w:p>
        </w:tc>
      </w:tr>
      <w:tr w:rsidR="0001448C" w:rsidTr="0001448C">
        <w:trPr>
          <w:trHeight w:val="2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 w:rsidP="005502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 w:rsidP="0055028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 w:rsidP="0055028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 w:rsidP="00550286">
            <w: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 w:rsidP="00550286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 w:rsidP="0001448C">
            <w:pPr>
              <w:jc w:val="center"/>
            </w:pPr>
            <w:r>
              <w:t>20,1</w:t>
            </w:r>
          </w:p>
        </w:tc>
      </w:tr>
      <w:tr w:rsidR="0001448C" w:rsidTr="0001448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 w:rsidP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 w:rsidP="0055028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 w:rsidP="0055028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 w:rsidP="00550286">
            <w: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 w:rsidP="00550286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 w:rsidP="0001448C">
            <w:pPr>
              <w:jc w:val="center"/>
            </w:pPr>
            <w:r>
              <w:t>20,1</w:t>
            </w:r>
          </w:p>
        </w:tc>
      </w:tr>
      <w:tr w:rsidR="0001448C" w:rsidTr="00EF2E0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16,6</w:t>
            </w:r>
          </w:p>
        </w:tc>
      </w:tr>
      <w:tr w:rsidR="0001448C" w:rsidTr="00EF2E0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16,6</w:t>
            </w:r>
          </w:p>
        </w:tc>
      </w:tr>
      <w:tr w:rsidR="0001448C" w:rsidTr="00EF2E0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00 0 00 04515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16,6</w:t>
            </w:r>
          </w:p>
        </w:tc>
      </w:tr>
      <w:tr w:rsidR="0001448C" w:rsidTr="00EF2E0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00 0 00 04515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16,6</w:t>
            </w:r>
          </w:p>
        </w:tc>
      </w:tr>
      <w:tr w:rsidR="0001448C" w:rsidTr="00EF2E0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918,1</w:t>
            </w:r>
          </w:p>
        </w:tc>
      </w:tr>
      <w:tr w:rsidR="0001448C" w:rsidTr="00EF2E0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918,1</w:t>
            </w:r>
          </w:p>
        </w:tc>
      </w:tr>
      <w:tr w:rsidR="0001448C" w:rsidTr="00EF2E0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00 0 00 45513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918,1</w:t>
            </w:r>
          </w:p>
        </w:tc>
      </w:tr>
      <w:tr w:rsidR="0001448C" w:rsidTr="00EF2E0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00 0 00 45513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918,1</w:t>
            </w:r>
          </w:p>
        </w:tc>
      </w:tr>
      <w:tr w:rsidR="0001448C" w:rsidTr="00EF2E0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00 0 00 45513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918,1</w:t>
            </w:r>
          </w:p>
        </w:tc>
      </w:tr>
      <w:tr w:rsidR="0001448C" w:rsidTr="00EF2E0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70,2</w:t>
            </w:r>
          </w:p>
        </w:tc>
      </w:tr>
      <w:tr w:rsidR="0001448C" w:rsidTr="00EF2E0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70,2</w:t>
            </w:r>
          </w:p>
        </w:tc>
      </w:tr>
      <w:tr w:rsidR="0001448C" w:rsidTr="00EF2E0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35,1</w:t>
            </w:r>
          </w:p>
        </w:tc>
      </w:tr>
      <w:tr w:rsidR="0001448C" w:rsidTr="00EF2E0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01 0 01 60005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35,1</w:t>
            </w:r>
          </w:p>
        </w:tc>
      </w:tr>
      <w:tr w:rsidR="0001448C" w:rsidTr="00EF2E0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01 0 01 60005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35,1</w:t>
            </w:r>
          </w:p>
        </w:tc>
      </w:tr>
      <w:tr w:rsidR="0001448C" w:rsidTr="00EF2E0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35,1</w:t>
            </w:r>
          </w:p>
        </w:tc>
      </w:tr>
      <w:tr w:rsidR="0001448C" w:rsidTr="00EF2E0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00 0 00 60004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35,1</w:t>
            </w:r>
          </w:p>
        </w:tc>
      </w:tr>
      <w:tr w:rsidR="0001448C" w:rsidTr="00EF2E0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00 0 00 60004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35,1</w:t>
            </w:r>
          </w:p>
        </w:tc>
      </w:tr>
      <w:tr w:rsidR="0001448C" w:rsidTr="00EF2E0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512,0</w:t>
            </w:r>
          </w:p>
        </w:tc>
      </w:tr>
      <w:tr w:rsidR="0001448C" w:rsidTr="00EF2E0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512,0</w:t>
            </w:r>
          </w:p>
        </w:tc>
      </w:tr>
      <w:tr w:rsidR="0001448C" w:rsidTr="00EF2E0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512,0</w:t>
            </w:r>
          </w:p>
        </w:tc>
      </w:tr>
      <w:tr w:rsidR="0001448C" w:rsidTr="00EF2E0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00 0 00 89508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12,0</w:t>
            </w:r>
          </w:p>
        </w:tc>
      </w:tr>
      <w:tr w:rsidR="0001448C" w:rsidTr="00EF2E0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00 0 00 89508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12,0</w:t>
            </w:r>
          </w:p>
        </w:tc>
      </w:tr>
      <w:tr w:rsidR="0001448C" w:rsidTr="00EF2E0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500,0</w:t>
            </w:r>
          </w:p>
        </w:tc>
      </w:tr>
      <w:tr w:rsidR="0001448C" w:rsidTr="00EF2E0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500,0</w:t>
            </w:r>
          </w:p>
        </w:tc>
      </w:tr>
      <w:tr w:rsidR="0001448C" w:rsidTr="00EF2E0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01448C" w:rsidTr="00EF2E0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110,0</w:t>
            </w:r>
          </w:p>
        </w:tc>
      </w:tr>
      <w:tr w:rsidR="0001448C" w:rsidTr="00EF2E0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110,0</w:t>
            </w:r>
          </w:p>
        </w:tc>
      </w:tr>
      <w:tr w:rsidR="0001448C" w:rsidTr="00EF2E0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110,0</w:t>
            </w:r>
          </w:p>
        </w:tc>
      </w:tr>
      <w:tr w:rsidR="0001448C" w:rsidTr="00EF2E0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3415,6</w:t>
            </w:r>
          </w:p>
        </w:tc>
      </w:tr>
    </w:tbl>
    <w:p w:rsidR="00F31240" w:rsidRDefault="00EF2E0D" w:rsidP="00F25A62">
      <w:r>
        <w:t xml:space="preserve"> </w:t>
      </w:r>
      <w:r w:rsidR="008C353F"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714052" w:rsidRPr="00571A60" w:rsidTr="001D180F">
        <w:trPr>
          <w:trHeight w:val="390"/>
        </w:trPr>
        <w:tc>
          <w:tcPr>
            <w:tcW w:w="4962" w:type="dxa"/>
          </w:tcPr>
          <w:p w:rsidR="00755775" w:rsidRPr="00571A60" w:rsidRDefault="008A42BA" w:rsidP="00755775">
            <w:pPr>
              <w:jc w:val="right"/>
            </w:pPr>
            <w:bookmarkStart w:id="31" w:name="OLE_LINK56"/>
            <w:bookmarkStart w:id="32" w:name="OLE_LINK57"/>
            <w:r w:rsidRPr="00571A60">
              <w:lastRenderedPageBreak/>
              <w:t>ПРИЛОЖЕНИЕ № 9</w:t>
            </w:r>
          </w:p>
          <w:p w:rsidR="00755775" w:rsidRPr="00571A60" w:rsidRDefault="00755775" w:rsidP="0083545A">
            <w:pPr>
              <w:jc w:val="right"/>
            </w:pPr>
            <w:bookmarkStart w:id="33" w:name="OLE_LINK60"/>
            <w:bookmarkStart w:id="34" w:name="OLE_LINK61"/>
            <w:bookmarkStart w:id="35" w:name="OLE_LINK62"/>
            <w:r w:rsidRPr="00571A60">
              <w:t xml:space="preserve">к решению Совета сельского поселения </w:t>
            </w:r>
            <w:bookmarkEnd w:id="33"/>
            <w:bookmarkEnd w:id="34"/>
            <w:bookmarkEnd w:id="35"/>
            <w:r w:rsidRPr="00571A60">
              <w:t>«</w:t>
            </w:r>
            <w:bookmarkStart w:id="36" w:name="OLE_LINK65"/>
            <w:bookmarkStart w:id="37" w:name="OLE_LINK66"/>
            <w:bookmarkStart w:id="38" w:name="OLE_LINK67"/>
            <w:r w:rsidRPr="00571A60">
              <w:t>Черно-Озерское»</w:t>
            </w:r>
          </w:p>
          <w:p w:rsidR="00755775" w:rsidRPr="00571A60" w:rsidRDefault="00803DAF" w:rsidP="00755775">
            <w:pPr>
              <w:jc w:val="right"/>
            </w:pPr>
            <w:r w:rsidRPr="00571A60">
              <w:t xml:space="preserve">от   </w:t>
            </w:r>
            <w:r w:rsidR="009F0E08">
              <w:t xml:space="preserve">9 декабря </w:t>
            </w:r>
            <w:r w:rsidRPr="00571A60">
              <w:t xml:space="preserve"> 201</w:t>
            </w:r>
            <w:r w:rsidR="00A42F3F">
              <w:t>9</w:t>
            </w:r>
            <w:r w:rsidR="00755775" w:rsidRPr="00571A60">
              <w:t xml:space="preserve"> года № </w:t>
            </w:r>
            <w:r w:rsidR="009F0E08">
              <w:t>103</w:t>
            </w:r>
          </w:p>
          <w:p w:rsidR="00755775" w:rsidRPr="00571A60" w:rsidRDefault="00755775" w:rsidP="00755775">
            <w:pPr>
              <w:jc w:val="right"/>
            </w:pPr>
            <w:r w:rsidRPr="00571A60">
              <w:t>«Об утверждении бюджета сельского по</w:t>
            </w:r>
            <w:r w:rsidR="00803DAF" w:rsidRPr="00571A60">
              <w:t xml:space="preserve">селения «Черно-Озерское» </w:t>
            </w:r>
            <w:r w:rsidR="00A42F3F">
              <w:t>на 2020 год и плановый период 2021 и 2022 годов</w:t>
            </w:r>
            <w:r w:rsidRPr="00571A60">
              <w:rPr>
                <w:bCs/>
              </w:rPr>
              <w:t>»</w:t>
            </w:r>
          </w:p>
          <w:bookmarkEnd w:id="36"/>
          <w:bookmarkEnd w:id="37"/>
          <w:bookmarkEnd w:id="38"/>
          <w:p w:rsidR="00714052" w:rsidRPr="00571A60" w:rsidRDefault="00714052" w:rsidP="000409B7">
            <w:pPr>
              <w:jc w:val="center"/>
              <w:rPr>
                <w:highlight w:val="yellow"/>
              </w:rPr>
            </w:pPr>
          </w:p>
        </w:tc>
      </w:tr>
    </w:tbl>
    <w:bookmarkEnd w:id="31"/>
    <w:bookmarkEnd w:id="32"/>
    <w:p w:rsidR="00714052" w:rsidRPr="00755775" w:rsidRDefault="00714052" w:rsidP="00714052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  <w:r w:rsidRPr="00755775">
        <w:rPr>
          <w:b/>
          <w:bCs/>
          <w:color w:val="000000"/>
        </w:rPr>
        <w:t xml:space="preserve">Распределение бюджетных ассигнований бюджета сельского поселения </w:t>
      </w:r>
      <w:r w:rsidRPr="00651370">
        <w:rPr>
          <w:b/>
          <w:bCs/>
          <w:color w:val="000000"/>
        </w:rPr>
        <w:t>«</w:t>
      </w:r>
      <w:r w:rsidR="00755775" w:rsidRPr="00651370">
        <w:rPr>
          <w:b/>
        </w:rPr>
        <w:t>Черно-Озерское</w:t>
      </w:r>
      <w:r w:rsidRPr="00651370">
        <w:rPr>
          <w:b/>
          <w:bCs/>
          <w:color w:val="000000"/>
        </w:rPr>
        <w:t>»</w:t>
      </w:r>
      <w:r w:rsidRPr="00755775">
        <w:rPr>
          <w:b/>
          <w:bCs/>
          <w:color w:val="000000"/>
        </w:rPr>
        <w:t xml:space="preserve"> по разделам, подразделам, целевым статьям</w:t>
      </w:r>
      <w:r w:rsidR="00B1693D" w:rsidRPr="00755775">
        <w:rPr>
          <w:b/>
          <w:bCs/>
          <w:color w:val="000000"/>
        </w:rPr>
        <w:t xml:space="preserve"> </w:t>
      </w:r>
      <w:r w:rsidR="00B1693D" w:rsidRPr="00755775">
        <w:rPr>
          <w:b/>
        </w:rPr>
        <w:t>(муниципальным программам и непрограммным направлениям деятельности)</w:t>
      </w:r>
      <w:r w:rsidR="00B1693D" w:rsidRPr="00755775">
        <w:t xml:space="preserve">, </w:t>
      </w:r>
      <w:r w:rsidRPr="00755775">
        <w:rPr>
          <w:b/>
          <w:bCs/>
          <w:color w:val="000000"/>
        </w:rPr>
        <w:t xml:space="preserve">группам и подгруппам видов расходов классификации расходов бюджетов Российской Федерации </w:t>
      </w:r>
      <w:bookmarkStart w:id="39" w:name="OLE_LINK74"/>
      <w:bookmarkStart w:id="40" w:name="OLE_LINK75"/>
      <w:bookmarkStart w:id="41" w:name="OLE_LINK76"/>
      <w:r w:rsidR="00803DAF">
        <w:rPr>
          <w:b/>
        </w:rPr>
        <w:t>на плановый период 20</w:t>
      </w:r>
      <w:r w:rsidR="00571A60">
        <w:rPr>
          <w:b/>
        </w:rPr>
        <w:t>2</w:t>
      </w:r>
      <w:r w:rsidR="00A42F3F">
        <w:rPr>
          <w:b/>
        </w:rPr>
        <w:t>1</w:t>
      </w:r>
      <w:r w:rsidR="00803DAF">
        <w:rPr>
          <w:b/>
        </w:rPr>
        <w:t xml:space="preserve"> и 202</w:t>
      </w:r>
      <w:r w:rsidR="00A42F3F">
        <w:rPr>
          <w:b/>
        </w:rPr>
        <w:t>2</w:t>
      </w:r>
      <w:r w:rsidR="00FB488B" w:rsidRPr="00755775">
        <w:rPr>
          <w:b/>
        </w:rPr>
        <w:t xml:space="preserve"> годов</w:t>
      </w:r>
      <w:bookmarkEnd w:id="39"/>
      <w:bookmarkEnd w:id="40"/>
      <w:bookmarkEnd w:id="41"/>
    </w:p>
    <w:p w:rsidR="00714052" w:rsidRPr="00E71540" w:rsidRDefault="00714052" w:rsidP="00714052">
      <w:pPr>
        <w:spacing w:after="182" w:line="1" w:lineRule="exact"/>
        <w:jc w:val="center"/>
        <w:rPr>
          <w:highlight w:val="yellow"/>
        </w:rPr>
      </w:pPr>
    </w:p>
    <w:p w:rsidR="008C353F" w:rsidRDefault="008C353F" w:rsidP="00F25A62"/>
    <w:tbl>
      <w:tblPr>
        <w:tblW w:w="9905" w:type="dxa"/>
        <w:tblInd w:w="-411" w:type="dxa"/>
        <w:tblCellMar>
          <w:left w:w="0" w:type="dxa"/>
          <w:right w:w="0" w:type="dxa"/>
        </w:tblCellMar>
        <w:tblLook w:val="04A0"/>
      </w:tblPr>
      <w:tblGrid>
        <w:gridCol w:w="4693"/>
        <w:gridCol w:w="709"/>
        <w:gridCol w:w="709"/>
        <w:gridCol w:w="1275"/>
        <w:gridCol w:w="709"/>
        <w:gridCol w:w="851"/>
        <w:gridCol w:w="45"/>
        <w:gridCol w:w="899"/>
        <w:gridCol w:w="15"/>
      </w:tblGrid>
      <w:tr w:rsidR="0001448C" w:rsidTr="00572B61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 w:rsidP="00550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 w:rsidP="00550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Коды 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 w:rsidP="00550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             (тыс. рублей)</w:t>
            </w:r>
          </w:p>
        </w:tc>
      </w:tr>
      <w:tr w:rsidR="0001448C" w:rsidTr="00572B61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C" w:rsidRDefault="0001448C" w:rsidP="0055028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 w:rsidP="00550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Рз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 w:rsidP="00550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 w:rsidP="00550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 w:rsidP="00550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C" w:rsidRDefault="0001448C" w:rsidP="00550286">
            <w:pPr>
              <w:rPr>
                <w:sz w:val="22"/>
                <w:szCs w:val="22"/>
              </w:rPr>
            </w:pPr>
          </w:p>
        </w:tc>
      </w:tr>
      <w:tr w:rsidR="0001448C" w:rsidTr="00572B61">
        <w:trPr>
          <w:trHeight w:val="45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C" w:rsidRDefault="0001448C" w:rsidP="0055028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C" w:rsidRDefault="0001448C" w:rsidP="0055028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C" w:rsidRDefault="0001448C" w:rsidP="0055028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C" w:rsidRDefault="0001448C" w:rsidP="0055028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C" w:rsidRDefault="0001448C" w:rsidP="00550286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C" w:rsidRDefault="0001448C" w:rsidP="00550286">
            <w:pPr>
              <w:rPr>
                <w:sz w:val="22"/>
                <w:szCs w:val="22"/>
              </w:rPr>
            </w:pPr>
          </w:p>
        </w:tc>
      </w:tr>
      <w:tr w:rsidR="0001448C" w:rsidTr="00572B6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48C" w:rsidRDefault="0001448C" w:rsidP="00550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 w:rsidP="00550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 w:rsidP="00550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 w:rsidP="00550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 w:rsidP="00550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48C" w:rsidRDefault="0001448C" w:rsidP="00550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8C" w:rsidRDefault="0001448C" w:rsidP="0001448C">
            <w:pPr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</w:tr>
      <w:tr w:rsidR="00572B61" w:rsidTr="00572B6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1653,8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1653,8</w:t>
            </w:r>
          </w:p>
        </w:tc>
      </w:tr>
      <w:tr w:rsidR="00572B61" w:rsidTr="00572B6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400,0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400,0</w:t>
            </w:r>
          </w:p>
        </w:tc>
      </w:tr>
      <w:tr w:rsidR="00572B61" w:rsidTr="00572B6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400,0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400,0</w:t>
            </w:r>
          </w:p>
        </w:tc>
      </w:tr>
      <w:tr w:rsidR="00572B61" w:rsidTr="00572B61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400,0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400,0</w:t>
            </w:r>
          </w:p>
        </w:tc>
      </w:tr>
      <w:tr w:rsidR="00572B61" w:rsidTr="00572B6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400,0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400,0</w:t>
            </w:r>
          </w:p>
        </w:tc>
      </w:tr>
      <w:tr w:rsidR="00572B61" w:rsidTr="00572B61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475,5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475,5</w:t>
            </w:r>
          </w:p>
        </w:tc>
      </w:tr>
      <w:tr w:rsidR="00572B61" w:rsidTr="00572B6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475,5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475,5</w:t>
            </w:r>
          </w:p>
        </w:tc>
      </w:tr>
      <w:tr w:rsidR="00572B61" w:rsidTr="00572B61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450,0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450,0</w:t>
            </w:r>
          </w:p>
        </w:tc>
      </w:tr>
      <w:tr w:rsidR="00572B61" w:rsidTr="00572B6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450,0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450,0</w:t>
            </w:r>
          </w:p>
        </w:tc>
      </w:tr>
      <w:tr w:rsidR="00572B61" w:rsidTr="00572B6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25,5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25,5</w:t>
            </w:r>
          </w:p>
        </w:tc>
      </w:tr>
      <w:tr w:rsidR="00572B61" w:rsidTr="00572B61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25,5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25,5</w:t>
            </w:r>
          </w:p>
        </w:tc>
      </w:tr>
      <w:tr w:rsidR="00572B61" w:rsidTr="00572B6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25,5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25,5</w:t>
            </w:r>
          </w:p>
        </w:tc>
      </w:tr>
      <w:tr w:rsidR="00572B61" w:rsidTr="00572B6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</w:tr>
      <w:tr w:rsidR="00572B61" w:rsidTr="00572B61">
        <w:trPr>
          <w:gridAfter w:val="1"/>
          <w:wAfter w:w="15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10,8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10,8</w:t>
            </w:r>
          </w:p>
        </w:tc>
      </w:tr>
      <w:tr w:rsidR="00572B61" w:rsidTr="00572B61">
        <w:trPr>
          <w:gridAfter w:val="1"/>
          <w:wAfter w:w="15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10,8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10,8</w:t>
            </w:r>
          </w:p>
        </w:tc>
      </w:tr>
      <w:tr w:rsidR="00572B61" w:rsidTr="00572B61">
        <w:trPr>
          <w:gridAfter w:val="1"/>
          <w:wAfter w:w="15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10,8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10,8</w:t>
            </w:r>
          </w:p>
        </w:tc>
      </w:tr>
      <w:tr w:rsidR="00572B61" w:rsidTr="00572B61">
        <w:trPr>
          <w:gridAfter w:val="1"/>
          <w:wAfter w:w="15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767,5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767,5</w:t>
            </w:r>
          </w:p>
        </w:tc>
      </w:tr>
      <w:tr w:rsidR="00572B61" w:rsidTr="00572B61">
        <w:trPr>
          <w:gridAfter w:val="1"/>
          <w:wAfter w:w="15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767,5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767,5</w:t>
            </w:r>
          </w:p>
        </w:tc>
      </w:tr>
      <w:tr w:rsidR="00572B61" w:rsidTr="00572B61">
        <w:trPr>
          <w:gridAfter w:val="1"/>
          <w:wAfter w:w="15" w:type="dxa"/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360,0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360,0</w:t>
            </w:r>
          </w:p>
        </w:tc>
      </w:tr>
      <w:tr w:rsidR="00572B61" w:rsidTr="00572B61">
        <w:trPr>
          <w:gridAfter w:val="1"/>
          <w:wAfter w:w="15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360,0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360,0</w:t>
            </w:r>
          </w:p>
        </w:tc>
      </w:tr>
      <w:tr w:rsidR="00572B61" w:rsidTr="00572B61">
        <w:trPr>
          <w:gridAfter w:val="1"/>
          <w:wAfter w:w="15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386,0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386,0</w:t>
            </w:r>
          </w:p>
        </w:tc>
      </w:tr>
      <w:tr w:rsidR="00572B61" w:rsidTr="00572B61">
        <w:trPr>
          <w:gridAfter w:val="1"/>
          <w:wAfter w:w="15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386,0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386,0</w:t>
            </w:r>
          </w:p>
        </w:tc>
      </w:tr>
      <w:tr w:rsidR="00572B61" w:rsidTr="00572B61">
        <w:trPr>
          <w:gridAfter w:val="1"/>
          <w:wAfter w:w="15" w:type="dxa"/>
          <w:trHeight w:val="1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21,5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21,5</w:t>
            </w:r>
          </w:p>
        </w:tc>
      </w:tr>
      <w:tr w:rsidR="00572B61" w:rsidTr="00572B61">
        <w:trPr>
          <w:gridAfter w:val="1"/>
          <w:wAfter w:w="15" w:type="dxa"/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21,5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21,5</w:t>
            </w:r>
          </w:p>
        </w:tc>
      </w:tr>
      <w:tr w:rsidR="00572B61" w:rsidTr="00572B61">
        <w:trPr>
          <w:gridAfter w:val="1"/>
          <w:wAfter w:w="15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134,9</w:t>
            </w:r>
          </w:p>
        </w:tc>
      </w:tr>
      <w:tr w:rsidR="00572B61" w:rsidTr="00572B61">
        <w:trPr>
          <w:gridAfter w:val="1"/>
          <w:wAfter w:w="15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134,9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134,9</w:t>
            </w:r>
          </w:p>
        </w:tc>
      </w:tr>
      <w:tr w:rsidR="00572B61" w:rsidTr="00572B61">
        <w:trPr>
          <w:gridAfter w:val="1"/>
          <w:wAfter w:w="15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134,9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134,9</w:t>
            </w:r>
          </w:p>
        </w:tc>
      </w:tr>
      <w:tr w:rsidR="00572B61" w:rsidTr="00572B61">
        <w:trPr>
          <w:gridAfter w:val="1"/>
          <w:wAfter w:w="15" w:type="dxa"/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134,9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134,9</w:t>
            </w:r>
          </w:p>
        </w:tc>
      </w:tr>
      <w:tr w:rsidR="00572B61" w:rsidTr="00572B61">
        <w:trPr>
          <w:gridAfter w:val="1"/>
          <w:wAfter w:w="15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</w:p>
          <w:p w:rsidR="00572B61" w:rsidRDefault="00572B61" w:rsidP="00550286">
            <w:pPr>
              <w:jc w:val="center"/>
            </w:pPr>
            <w:r>
              <w:t>134,9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</w:p>
          <w:p w:rsidR="00572B61" w:rsidRDefault="00572B61" w:rsidP="00550286">
            <w:pPr>
              <w:jc w:val="center"/>
            </w:pPr>
            <w:r>
              <w:t>134,9</w:t>
            </w:r>
          </w:p>
        </w:tc>
      </w:tr>
      <w:tr w:rsidR="00572B61" w:rsidTr="00572B61">
        <w:trPr>
          <w:gridAfter w:val="1"/>
          <w:wAfter w:w="15" w:type="dxa"/>
          <w:trHeight w:val="2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72B61">
            <w:pPr>
              <w:jc w:val="center"/>
            </w:pPr>
            <w:r>
              <w:t>20,4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72B61">
            <w:pPr>
              <w:jc w:val="center"/>
            </w:pPr>
            <w:r>
              <w:t>20,4</w:t>
            </w:r>
          </w:p>
        </w:tc>
      </w:tr>
      <w:tr w:rsidR="00572B61" w:rsidTr="00572B61">
        <w:trPr>
          <w:gridAfter w:val="1"/>
          <w:wAfter w:w="15" w:type="dxa"/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72B61">
            <w:pPr>
              <w:jc w:val="center"/>
            </w:pPr>
            <w:r>
              <w:t>20,4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72B61">
            <w:pPr>
              <w:jc w:val="center"/>
            </w:pPr>
            <w:r>
              <w:t>20,4</w:t>
            </w:r>
          </w:p>
        </w:tc>
      </w:tr>
      <w:tr w:rsidR="00572B61" w:rsidTr="00572B61">
        <w:trPr>
          <w:gridAfter w:val="1"/>
          <w:wAfter w:w="15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16,6</w:t>
            </w:r>
          </w:p>
        </w:tc>
      </w:tr>
      <w:tr w:rsidR="00572B61" w:rsidTr="00572B61">
        <w:trPr>
          <w:gridAfter w:val="1"/>
          <w:wAfter w:w="15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16,6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16,6</w:t>
            </w:r>
          </w:p>
        </w:tc>
      </w:tr>
      <w:tr w:rsidR="00572B61" w:rsidTr="00572B61">
        <w:trPr>
          <w:gridAfter w:val="1"/>
          <w:wAfter w:w="15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00 0 00 04515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16,6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16,6</w:t>
            </w:r>
          </w:p>
        </w:tc>
      </w:tr>
      <w:tr w:rsidR="00572B61" w:rsidTr="00572B61">
        <w:trPr>
          <w:gridAfter w:val="1"/>
          <w:wAfter w:w="15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00 0 00 04515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16,6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16,6</w:t>
            </w:r>
          </w:p>
        </w:tc>
      </w:tr>
      <w:tr w:rsidR="00572B61" w:rsidTr="00572B61">
        <w:trPr>
          <w:gridAfter w:val="1"/>
          <w:wAfter w:w="15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918,1</w:t>
            </w:r>
          </w:p>
        </w:tc>
      </w:tr>
      <w:tr w:rsidR="00572B61" w:rsidTr="00572B61">
        <w:trPr>
          <w:gridAfter w:val="1"/>
          <w:wAfter w:w="15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918,1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918,1</w:t>
            </w:r>
          </w:p>
        </w:tc>
      </w:tr>
      <w:tr w:rsidR="00572B61" w:rsidTr="00572B61">
        <w:trPr>
          <w:gridAfter w:val="1"/>
          <w:wAfter w:w="15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00 0 00 45513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918,1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918,1</w:t>
            </w:r>
          </w:p>
        </w:tc>
      </w:tr>
      <w:tr w:rsidR="00572B61" w:rsidTr="00572B61">
        <w:trPr>
          <w:gridAfter w:val="1"/>
          <w:wAfter w:w="15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00 0 00 45513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918,1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918,1</w:t>
            </w:r>
          </w:p>
        </w:tc>
      </w:tr>
      <w:tr w:rsidR="00572B61" w:rsidTr="00572B61">
        <w:trPr>
          <w:gridAfter w:val="1"/>
          <w:wAfter w:w="15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00 0 00 45513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918,1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918,1</w:t>
            </w:r>
          </w:p>
        </w:tc>
      </w:tr>
      <w:tr w:rsidR="00572B61" w:rsidTr="00572B61">
        <w:trPr>
          <w:gridAfter w:val="1"/>
          <w:wAfter w:w="15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70,2</w:t>
            </w:r>
          </w:p>
        </w:tc>
      </w:tr>
      <w:tr w:rsidR="00572B61" w:rsidTr="00572B6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70,2</w:t>
            </w:r>
          </w:p>
        </w:tc>
      </w:tr>
      <w:tr w:rsidR="00572B61" w:rsidTr="00572B6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35,1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35,1</w:t>
            </w:r>
          </w:p>
        </w:tc>
      </w:tr>
      <w:tr w:rsidR="00572B61" w:rsidTr="00572B6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01 0 01 60005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35,1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35,1</w:t>
            </w:r>
          </w:p>
        </w:tc>
      </w:tr>
      <w:tr w:rsidR="00572B61" w:rsidTr="00572B6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01 0 01 60005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240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35,1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35,1</w:t>
            </w:r>
          </w:p>
        </w:tc>
      </w:tr>
      <w:tr w:rsidR="00572B61" w:rsidTr="00572B6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35,1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35,1</w:t>
            </w:r>
          </w:p>
        </w:tc>
      </w:tr>
      <w:tr w:rsidR="00572B61" w:rsidTr="00572B6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240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35,1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35,1</w:t>
            </w:r>
          </w:p>
        </w:tc>
      </w:tr>
      <w:tr w:rsidR="00572B61" w:rsidTr="00572B6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35,1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35,1</w:t>
            </w:r>
          </w:p>
        </w:tc>
      </w:tr>
      <w:tr w:rsidR="00572B61" w:rsidTr="00572B6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512,0</w:t>
            </w:r>
          </w:p>
        </w:tc>
      </w:tr>
      <w:tr w:rsidR="00572B61" w:rsidTr="00572B6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512,0</w:t>
            </w:r>
          </w:p>
        </w:tc>
      </w:tr>
      <w:tr w:rsidR="00572B61" w:rsidTr="00572B6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512,0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512,0</w:t>
            </w:r>
          </w:p>
        </w:tc>
      </w:tr>
      <w:tr w:rsidR="00572B61" w:rsidTr="00572B6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00 0 00 89508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12,0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12,0</w:t>
            </w:r>
          </w:p>
        </w:tc>
      </w:tr>
      <w:tr w:rsidR="00572B61" w:rsidTr="00572B6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00 0 00 89508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610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12,0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12,0</w:t>
            </w:r>
          </w:p>
        </w:tc>
      </w:tr>
      <w:tr w:rsidR="00572B61" w:rsidTr="00572B6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500,0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500,0</w:t>
            </w:r>
          </w:p>
        </w:tc>
      </w:tr>
      <w:tr w:rsidR="00572B61" w:rsidTr="00572B6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610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500,0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500,0</w:t>
            </w:r>
          </w:p>
        </w:tc>
      </w:tr>
      <w:tr w:rsidR="00572B61" w:rsidTr="00572B6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572B61" w:rsidTr="00572B6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110,0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110,0</w:t>
            </w:r>
          </w:p>
        </w:tc>
      </w:tr>
      <w:tr w:rsidR="00572B61" w:rsidTr="00572B6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110,0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110,0</w:t>
            </w:r>
          </w:p>
        </w:tc>
      </w:tr>
      <w:tr w:rsidR="00572B61" w:rsidTr="00572B6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120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110,0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61" w:rsidRDefault="00572B61" w:rsidP="00550286">
            <w:pPr>
              <w:jc w:val="center"/>
            </w:pPr>
            <w:r>
              <w:t>110,0</w:t>
            </w:r>
          </w:p>
        </w:tc>
      </w:tr>
      <w:tr w:rsidR="00572B61" w:rsidTr="00572B6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</w:pPr>
            <w: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B61" w:rsidRDefault="00572B61" w:rsidP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3415,9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61" w:rsidRDefault="00572B61" w:rsidP="00572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3415,9</w:t>
            </w:r>
          </w:p>
        </w:tc>
      </w:tr>
    </w:tbl>
    <w:p w:rsidR="0083545A" w:rsidRDefault="0001448C" w:rsidP="00572B61">
      <w:pPr>
        <w:rPr>
          <w:b/>
          <w:bCs/>
          <w:color w:val="000000"/>
        </w:rPr>
      </w:pPr>
      <w:r>
        <w:t xml:space="preserve"> </w:t>
      </w:r>
      <w:r>
        <w:br w:type="page"/>
      </w:r>
    </w:p>
    <w:p w:rsidR="0083545A" w:rsidRPr="00571A60" w:rsidRDefault="0083545A" w:rsidP="0083545A">
      <w:pPr>
        <w:tabs>
          <w:tab w:val="left" w:pos="8745"/>
        </w:tabs>
        <w:jc w:val="right"/>
        <w:rPr>
          <w:bCs/>
          <w:color w:val="000000"/>
        </w:rPr>
      </w:pPr>
      <w:bookmarkStart w:id="42" w:name="OLE_LINK68"/>
      <w:bookmarkStart w:id="43" w:name="OLE_LINK69"/>
      <w:r w:rsidRPr="00571A60">
        <w:rPr>
          <w:bCs/>
          <w:color w:val="000000"/>
        </w:rPr>
        <w:lastRenderedPageBreak/>
        <w:t xml:space="preserve">ПРИЛОЖЕНИЕ № </w:t>
      </w:r>
      <w:r w:rsidR="008A42BA" w:rsidRPr="00571A60">
        <w:rPr>
          <w:bCs/>
          <w:color w:val="000000"/>
        </w:rPr>
        <w:t>10</w:t>
      </w:r>
    </w:p>
    <w:p w:rsidR="0083545A" w:rsidRPr="00571A60" w:rsidRDefault="0083545A" w:rsidP="0083545A">
      <w:pPr>
        <w:tabs>
          <w:tab w:val="left" w:pos="8745"/>
        </w:tabs>
        <w:jc w:val="right"/>
        <w:rPr>
          <w:b/>
          <w:bCs/>
          <w:color w:val="000000"/>
        </w:rPr>
      </w:pPr>
      <w:r w:rsidRPr="00571A60">
        <w:rPr>
          <w:b/>
          <w:bCs/>
          <w:color w:val="000000"/>
        </w:rPr>
        <w:t xml:space="preserve">                                                                                                               </w:t>
      </w:r>
      <w:r w:rsidRPr="00571A60">
        <w:t>к решению Совета сельского поселения</w:t>
      </w:r>
    </w:p>
    <w:p w:rsidR="0083545A" w:rsidRPr="00571A60" w:rsidRDefault="0083545A" w:rsidP="0083545A">
      <w:pPr>
        <w:jc w:val="right"/>
      </w:pPr>
      <w:r w:rsidRPr="00571A60">
        <w:t>Черно-Озерское»</w:t>
      </w:r>
    </w:p>
    <w:p w:rsidR="0083545A" w:rsidRPr="00571A60" w:rsidRDefault="0083545A" w:rsidP="0083545A">
      <w:pPr>
        <w:jc w:val="right"/>
      </w:pPr>
      <w:r w:rsidRPr="00571A60">
        <w:t xml:space="preserve">от   </w:t>
      </w:r>
      <w:r w:rsidR="009F0E08">
        <w:t xml:space="preserve">9 декабря </w:t>
      </w:r>
      <w:r w:rsidRPr="00571A60">
        <w:t xml:space="preserve"> 201</w:t>
      </w:r>
      <w:r w:rsidR="00A42F3F">
        <w:t>9</w:t>
      </w:r>
      <w:r w:rsidRPr="00571A60">
        <w:t xml:space="preserve"> года № </w:t>
      </w:r>
      <w:r w:rsidR="009F0E08">
        <w:t>103</w:t>
      </w:r>
    </w:p>
    <w:p w:rsidR="0083545A" w:rsidRPr="00571A60" w:rsidRDefault="0083545A" w:rsidP="0083545A">
      <w:pPr>
        <w:jc w:val="right"/>
      </w:pPr>
      <w:r w:rsidRPr="00571A60">
        <w:t xml:space="preserve">«Об утверждении бюджета сельского поселения </w:t>
      </w:r>
    </w:p>
    <w:p w:rsidR="00571A60" w:rsidRDefault="0083545A" w:rsidP="0083545A">
      <w:pPr>
        <w:jc w:val="right"/>
        <w:rPr>
          <w:bCs/>
        </w:rPr>
      </w:pPr>
      <w:r w:rsidRPr="00571A60">
        <w:t xml:space="preserve">«Черно-Озерское» </w:t>
      </w:r>
      <w:r w:rsidR="00A42F3F">
        <w:t xml:space="preserve">на 2020 год </w:t>
      </w:r>
      <w:r w:rsidRPr="00571A60">
        <w:rPr>
          <w:bCs/>
        </w:rPr>
        <w:t xml:space="preserve">и </w:t>
      </w:r>
    </w:p>
    <w:p w:rsidR="0083545A" w:rsidRPr="00571A60" w:rsidRDefault="0083545A" w:rsidP="0083545A">
      <w:pPr>
        <w:jc w:val="right"/>
      </w:pPr>
      <w:r w:rsidRPr="00571A60">
        <w:rPr>
          <w:bCs/>
        </w:rPr>
        <w:t>плановый период 20</w:t>
      </w:r>
      <w:r w:rsidR="00571A60">
        <w:rPr>
          <w:bCs/>
        </w:rPr>
        <w:t>20</w:t>
      </w:r>
      <w:r w:rsidRPr="00571A60">
        <w:rPr>
          <w:bCs/>
        </w:rPr>
        <w:t xml:space="preserve"> и 202</w:t>
      </w:r>
      <w:r w:rsidR="00571A60">
        <w:rPr>
          <w:bCs/>
        </w:rPr>
        <w:t>1</w:t>
      </w:r>
      <w:r w:rsidRPr="00571A60">
        <w:rPr>
          <w:bCs/>
        </w:rPr>
        <w:t xml:space="preserve"> годов»</w:t>
      </w:r>
    </w:p>
    <w:bookmarkEnd w:id="42"/>
    <w:bookmarkEnd w:id="43"/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tbl>
      <w:tblPr>
        <w:tblW w:w="11240" w:type="dxa"/>
        <w:tblInd w:w="-1359" w:type="dxa"/>
        <w:tblLook w:val="04A0"/>
      </w:tblPr>
      <w:tblGrid>
        <w:gridCol w:w="11240"/>
      </w:tblGrid>
      <w:tr w:rsidR="0083545A" w:rsidRPr="0083545A" w:rsidTr="0083545A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5A" w:rsidRPr="0083545A" w:rsidRDefault="0083545A" w:rsidP="0083545A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44" w:name="_Hlk500680727"/>
            <w:r w:rsidRPr="0083545A">
              <w:rPr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83545A" w:rsidRPr="0083545A" w:rsidTr="0083545A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5A" w:rsidRPr="0083545A" w:rsidRDefault="0083545A" w:rsidP="0083545A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545A">
              <w:rPr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83545A" w:rsidRPr="0083545A" w:rsidTr="0083545A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5A" w:rsidRPr="0083545A" w:rsidRDefault="0083545A" w:rsidP="0083545A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545A">
              <w:rPr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83545A" w:rsidRPr="0083545A" w:rsidTr="0083545A">
        <w:trPr>
          <w:trHeight w:val="30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45A" w:rsidRPr="0083545A" w:rsidRDefault="0083545A" w:rsidP="00A42F3F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545A">
              <w:rPr>
                <w:b/>
                <w:bCs/>
                <w:sz w:val="24"/>
                <w:szCs w:val="24"/>
                <w:lang w:eastAsia="ru-RU"/>
              </w:rPr>
              <w:t xml:space="preserve">классификации расходов бюджетов на </w:t>
            </w:r>
            <w:r w:rsidR="00E73793">
              <w:rPr>
                <w:b/>
                <w:bCs/>
                <w:sz w:val="24"/>
                <w:szCs w:val="24"/>
                <w:lang w:eastAsia="ru-RU"/>
              </w:rPr>
              <w:t>20</w:t>
            </w:r>
            <w:r w:rsidR="00A42F3F">
              <w:rPr>
                <w:b/>
                <w:bCs/>
                <w:sz w:val="24"/>
                <w:szCs w:val="24"/>
                <w:lang w:eastAsia="ru-RU"/>
              </w:rPr>
              <w:t>20</w:t>
            </w:r>
            <w:r w:rsidRPr="0083545A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bookmarkEnd w:id="44"/>
    </w:tbl>
    <w:p w:rsidR="0083545A" w:rsidRDefault="0083545A" w:rsidP="0083545A">
      <w:pPr>
        <w:tabs>
          <w:tab w:val="left" w:pos="8745"/>
        </w:tabs>
        <w:jc w:val="center"/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tbl>
      <w:tblPr>
        <w:tblW w:w="9513" w:type="dxa"/>
        <w:tblInd w:w="93" w:type="dxa"/>
        <w:tblLook w:val="04A0"/>
      </w:tblPr>
      <w:tblGrid>
        <w:gridCol w:w="4835"/>
        <w:gridCol w:w="1417"/>
        <w:gridCol w:w="993"/>
        <w:gridCol w:w="2268"/>
      </w:tblGrid>
      <w:tr w:rsidR="00EF2E0D" w:rsidRPr="00EF2E0D" w:rsidTr="00EF2E0D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Сумма              (тыс. рублей)</w:t>
            </w:r>
          </w:p>
        </w:tc>
      </w:tr>
      <w:tr w:rsidR="00EF2E0D" w:rsidRPr="00EF2E0D" w:rsidTr="00EF2E0D">
        <w:trPr>
          <w:trHeight w:val="25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</w:tr>
      <w:tr w:rsidR="00EF2E0D" w:rsidRPr="00EF2E0D" w:rsidTr="00EF2E0D">
        <w:trPr>
          <w:trHeight w:val="45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</w:tr>
      <w:tr w:rsidR="00EF2E0D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2E0D" w:rsidRPr="00EF2E0D" w:rsidTr="00EF2E0D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b/>
                <w:bCs/>
                <w:color w:val="1C1C1C"/>
                <w:lang w:eastAsia="ru-RU"/>
              </w:rPr>
            </w:pPr>
            <w:bookmarkStart w:id="45" w:name="RANGE!B22"/>
            <w:r w:rsidRPr="00EF2E0D">
              <w:rPr>
                <w:b/>
                <w:bCs/>
                <w:color w:val="1C1C1C"/>
                <w:lang w:eastAsia="ru-RU"/>
              </w:rPr>
              <w:t>Муниципальная программа «Благоустройство территории сельского поселения «Черно-озерское»  на 201</w:t>
            </w:r>
            <w:r>
              <w:rPr>
                <w:b/>
                <w:bCs/>
                <w:color w:val="1C1C1C"/>
                <w:lang w:eastAsia="ru-RU"/>
              </w:rPr>
              <w:t>9</w:t>
            </w:r>
            <w:r w:rsidRPr="00EF2E0D">
              <w:rPr>
                <w:b/>
                <w:bCs/>
                <w:color w:val="1C1C1C"/>
                <w:lang w:eastAsia="ru-RU"/>
              </w:rPr>
              <w:t>-202</w:t>
            </w:r>
            <w:r>
              <w:rPr>
                <w:b/>
                <w:bCs/>
                <w:color w:val="1C1C1C"/>
                <w:lang w:eastAsia="ru-RU"/>
              </w:rPr>
              <w:t>1</w:t>
            </w:r>
            <w:r w:rsidRPr="00EF2E0D">
              <w:rPr>
                <w:b/>
                <w:bCs/>
                <w:color w:val="1C1C1C"/>
                <w:lang w:eastAsia="ru-RU"/>
              </w:rPr>
              <w:t>годы»</w:t>
            </w:r>
            <w:bookmarkEnd w:id="45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572B61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3</w:t>
            </w:r>
            <w:r w:rsidR="00572B61">
              <w:rPr>
                <w:b/>
                <w:bCs/>
                <w:lang w:eastAsia="ru-RU"/>
              </w:rPr>
              <w:t>5</w:t>
            </w:r>
            <w:r w:rsidRPr="00EF2E0D">
              <w:rPr>
                <w:b/>
                <w:bCs/>
                <w:lang w:eastAsia="ru-RU"/>
              </w:rPr>
              <w:t>,</w:t>
            </w:r>
            <w:r w:rsidR="00572B61">
              <w:rPr>
                <w:b/>
                <w:bCs/>
                <w:lang w:eastAsia="ru-RU"/>
              </w:rPr>
              <w:t>1</w:t>
            </w:r>
          </w:p>
        </w:tc>
      </w:tr>
      <w:tr w:rsidR="00EF2E0D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Мероприятие "Благоустройство территории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01 0 01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572B61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</w:t>
            </w:r>
            <w:r w:rsidR="00572B61">
              <w:rPr>
                <w:lang w:eastAsia="ru-RU"/>
              </w:rPr>
              <w:t>5</w:t>
            </w:r>
            <w:r w:rsidRPr="00EF2E0D">
              <w:rPr>
                <w:lang w:eastAsia="ru-RU"/>
              </w:rPr>
              <w:t>,</w:t>
            </w:r>
            <w:r w:rsidR="00572B61">
              <w:rPr>
                <w:lang w:eastAsia="ru-RU"/>
              </w:rPr>
              <w:t>1</w:t>
            </w:r>
          </w:p>
        </w:tc>
      </w:tr>
      <w:tr w:rsidR="00EF2E0D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01 0 01 60005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572B61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</w:t>
            </w:r>
            <w:r w:rsidR="00572B61">
              <w:rPr>
                <w:lang w:eastAsia="ru-RU"/>
              </w:rPr>
              <w:t>5</w:t>
            </w:r>
            <w:r w:rsidRPr="00EF2E0D">
              <w:rPr>
                <w:lang w:eastAsia="ru-RU"/>
              </w:rPr>
              <w:t>,</w:t>
            </w:r>
            <w:r w:rsidR="00572B61">
              <w:rPr>
                <w:lang w:eastAsia="ru-RU"/>
              </w:rPr>
              <w:t>1</w:t>
            </w:r>
          </w:p>
        </w:tc>
      </w:tr>
      <w:tr w:rsidR="00EF2E0D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01 0 01 60005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572B61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</w:t>
            </w:r>
            <w:r w:rsidR="00572B61">
              <w:rPr>
                <w:lang w:eastAsia="ru-RU"/>
              </w:rPr>
              <w:t>5</w:t>
            </w:r>
            <w:r w:rsidRPr="00EF2E0D">
              <w:rPr>
                <w:lang w:eastAsia="ru-RU"/>
              </w:rPr>
              <w:t>,</w:t>
            </w:r>
            <w:r w:rsidR="00572B61">
              <w:rPr>
                <w:lang w:eastAsia="ru-RU"/>
              </w:rPr>
              <w:t>1</w:t>
            </w:r>
          </w:p>
        </w:tc>
      </w:tr>
      <w:tr w:rsidR="00EF2E0D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EF2E0D">
              <w:rPr>
                <w:b/>
                <w:bCs/>
                <w:color w:val="000000"/>
                <w:lang w:eastAsia="ru-RU"/>
              </w:rPr>
              <w:t>Непрограммная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  <w:r w:rsidRPr="00EF2E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572B61" w:rsidP="00EF2E0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3380,5</w:t>
            </w:r>
          </w:p>
        </w:tc>
      </w:tr>
      <w:tr w:rsidR="00EF2E0D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  <w:r w:rsidRPr="00EF2E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F2E0D" w:rsidRPr="00EF2E0D">
              <w:rPr>
                <w:lang w:eastAsia="ru-RU"/>
              </w:rPr>
              <w:t>00,0</w:t>
            </w:r>
          </w:p>
        </w:tc>
      </w:tr>
      <w:tr w:rsidR="00EF2E0D" w:rsidRPr="00EF2E0D" w:rsidTr="00EF2E0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F2E0D" w:rsidRPr="00EF2E0D">
              <w:rPr>
                <w:lang w:eastAsia="ru-RU"/>
              </w:rPr>
              <w:t>00,0</w:t>
            </w:r>
          </w:p>
        </w:tc>
      </w:tr>
      <w:tr w:rsidR="00EF2E0D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F2E0D" w:rsidRPr="00EF2E0D">
              <w:rPr>
                <w:lang w:eastAsia="ru-RU"/>
              </w:rPr>
              <w:t>00,0</w:t>
            </w:r>
          </w:p>
        </w:tc>
      </w:tr>
      <w:tr w:rsidR="00EF2E0D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450,0</w:t>
            </w:r>
          </w:p>
        </w:tc>
      </w:tr>
      <w:tr w:rsidR="00EF2E0D" w:rsidRPr="00EF2E0D" w:rsidTr="00EF2E0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450,0</w:t>
            </w:r>
          </w:p>
        </w:tc>
      </w:tr>
      <w:tr w:rsidR="00EF2E0D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450,0</w:t>
            </w:r>
          </w:p>
        </w:tc>
      </w:tr>
      <w:tr w:rsidR="00EF2E0D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10,8</w:t>
            </w:r>
          </w:p>
        </w:tc>
      </w:tr>
      <w:tr w:rsidR="00EF2E0D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10,8</w:t>
            </w:r>
          </w:p>
        </w:tc>
      </w:tr>
      <w:tr w:rsidR="00EF2E0D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11,8</w:t>
            </w:r>
          </w:p>
        </w:tc>
      </w:tr>
      <w:tr w:rsidR="00EF2E0D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11,8</w:t>
            </w:r>
          </w:p>
        </w:tc>
      </w:tr>
      <w:tr w:rsidR="00EF2E0D" w:rsidRPr="00EF2E0D" w:rsidTr="00EF2E0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</w:tr>
      <w:tr w:rsidR="00EF2E0D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25,5</w:t>
            </w:r>
          </w:p>
        </w:tc>
      </w:tr>
      <w:tr w:rsidR="00EF2E0D" w:rsidRPr="00EF2E0D" w:rsidTr="00EF2E0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25,5</w:t>
            </w:r>
          </w:p>
        </w:tc>
      </w:tr>
      <w:tr w:rsidR="00EF2E0D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25,5</w:t>
            </w:r>
          </w:p>
        </w:tc>
      </w:tr>
      <w:tr w:rsidR="00EF2E0D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</w:tr>
      <w:tr w:rsidR="00EF2E0D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572B61" w:rsidP="00856531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767,5</w:t>
            </w:r>
          </w:p>
        </w:tc>
      </w:tr>
      <w:tr w:rsidR="00EF2E0D" w:rsidRPr="00EF2E0D" w:rsidTr="00EF2E0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360,0</w:t>
            </w:r>
          </w:p>
        </w:tc>
      </w:tr>
      <w:tr w:rsidR="00EF2E0D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360,0</w:t>
            </w:r>
          </w:p>
        </w:tc>
      </w:tr>
      <w:tr w:rsidR="00EF2E0D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386,0</w:t>
            </w:r>
          </w:p>
        </w:tc>
      </w:tr>
      <w:tr w:rsidR="00EF2E0D" w:rsidRPr="00EF2E0D" w:rsidTr="00572B61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EF2E0D" w:rsidP="00EF2E0D">
            <w:pPr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386,0</w:t>
            </w:r>
          </w:p>
        </w:tc>
      </w:tr>
      <w:tr w:rsidR="00572B61" w:rsidRPr="00EF2E0D" w:rsidTr="00572B61">
        <w:trPr>
          <w:trHeight w:val="2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Default="00572B61" w:rsidP="00550286">
            <w: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B61" w:rsidRPr="00EF2E0D" w:rsidRDefault="00572B61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572B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Default="00572B61" w:rsidP="00EF2E0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</w:tr>
      <w:tr w:rsidR="00572B61" w:rsidRPr="00EF2E0D" w:rsidTr="00572B61">
        <w:trPr>
          <w:trHeight w:val="2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Default="00572B61" w:rsidP="00550286">
            <w: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B61" w:rsidRPr="00EF2E0D" w:rsidRDefault="00572B61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Default="00572B61" w:rsidP="00EF2E0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</w:tr>
      <w:tr w:rsidR="00572B61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134,9</w:t>
            </w:r>
          </w:p>
        </w:tc>
      </w:tr>
      <w:tr w:rsidR="00572B61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134,9</w:t>
            </w:r>
          </w:p>
        </w:tc>
      </w:tr>
      <w:tr w:rsidR="00572B61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Осуществление первичного воинского учета на территориях, где отсутствуют вое6нные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134,9</w:t>
            </w:r>
          </w:p>
        </w:tc>
      </w:tr>
      <w:tr w:rsidR="00572B61" w:rsidRPr="00EF2E0D" w:rsidTr="00EF2E0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114,8</w:t>
            </w:r>
          </w:p>
        </w:tc>
      </w:tr>
      <w:tr w:rsidR="00572B61" w:rsidRPr="00EF2E0D" w:rsidTr="00572B61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государственных (муниципальных)органов</w:t>
            </w:r>
          </w:p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114,8</w:t>
            </w:r>
          </w:p>
        </w:tc>
      </w:tr>
      <w:tr w:rsidR="00572B61" w:rsidRPr="00EF2E0D" w:rsidTr="00572B61">
        <w:trPr>
          <w:trHeight w:val="1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Default="00572B61" w:rsidP="00EF2E0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20,1</w:t>
            </w:r>
          </w:p>
        </w:tc>
      </w:tr>
      <w:tr w:rsidR="00572B61" w:rsidRPr="00EF2E0D" w:rsidTr="00572B61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550286">
            <w:pPr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000 00 51180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Default="00572B61" w:rsidP="00EF2E0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20,1</w:t>
            </w:r>
          </w:p>
        </w:tc>
      </w:tr>
      <w:tr w:rsidR="00572B61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16,6</w:t>
            </w:r>
          </w:p>
        </w:tc>
      </w:tr>
      <w:tr w:rsidR="00572B61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16,6</w:t>
            </w:r>
          </w:p>
        </w:tc>
      </w:tr>
      <w:tr w:rsidR="00572B61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16,6</w:t>
            </w:r>
          </w:p>
        </w:tc>
      </w:tr>
      <w:tr w:rsidR="00572B61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16,6</w:t>
            </w:r>
          </w:p>
        </w:tc>
      </w:tr>
      <w:tr w:rsidR="00572B61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00 0 00 45513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918,1</w:t>
            </w:r>
          </w:p>
        </w:tc>
      </w:tr>
      <w:tr w:rsidR="00572B61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00 0 00 45513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918,1</w:t>
            </w:r>
          </w:p>
        </w:tc>
      </w:tr>
      <w:tr w:rsidR="00572B61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00 0 00 45513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918,1</w:t>
            </w:r>
          </w:p>
        </w:tc>
      </w:tr>
      <w:tr w:rsidR="00572B61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00 0 00 45513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918,1</w:t>
            </w:r>
          </w:p>
        </w:tc>
      </w:tr>
      <w:tr w:rsidR="00572B61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00 0 00 45513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918,1</w:t>
            </w:r>
          </w:p>
        </w:tc>
      </w:tr>
      <w:tr w:rsidR="00572B61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00 0 00 60004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5028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35,1</w:t>
            </w:r>
          </w:p>
        </w:tc>
      </w:tr>
      <w:tr w:rsidR="00572B61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Организация риткальных услуг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00 0 00 60004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5028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35,1</w:t>
            </w:r>
          </w:p>
        </w:tc>
      </w:tr>
      <w:tr w:rsidR="00572B61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00 0 00 60004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5028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35,1</w:t>
            </w:r>
          </w:p>
        </w:tc>
      </w:tr>
      <w:tr w:rsidR="00572B61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00 0 00 60004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5028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35,1</w:t>
            </w:r>
          </w:p>
        </w:tc>
      </w:tr>
      <w:tr w:rsidR="00572B61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512,0</w:t>
            </w:r>
          </w:p>
        </w:tc>
      </w:tr>
      <w:tr w:rsidR="00572B61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512,0</w:t>
            </w:r>
          </w:p>
        </w:tc>
      </w:tr>
      <w:tr w:rsidR="00572B61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00 0 00 89508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12,0</w:t>
            </w:r>
          </w:p>
        </w:tc>
      </w:tr>
      <w:tr w:rsidR="00572B61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00 0 00 89508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12,0</w:t>
            </w:r>
          </w:p>
        </w:tc>
      </w:tr>
      <w:tr w:rsidR="00572B61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00 0 00 89508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12,0</w:t>
            </w:r>
          </w:p>
        </w:tc>
      </w:tr>
      <w:tr w:rsidR="00572B61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00 0 00 44099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500,0</w:t>
            </w:r>
          </w:p>
        </w:tc>
      </w:tr>
      <w:tr w:rsidR="00572B61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00 0 00 44099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500,0</w:t>
            </w:r>
          </w:p>
        </w:tc>
      </w:tr>
      <w:tr w:rsidR="00572B61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00 0 00 44099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500,0</w:t>
            </w:r>
          </w:p>
        </w:tc>
      </w:tr>
      <w:tr w:rsidR="00572B61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00 0 00 49101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5028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72B61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Доплаты к пенсиям муниципальных 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00 0 00 49101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5028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72B61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00 0 00 49101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5028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72B61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00 0 00 49101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B61" w:rsidRPr="00EF2E0D" w:rsidRDefault="0055028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72B61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61" w:rsidRPr="00EF2E0D" w:rsidRDefault="00572B61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61" w:rsidRPr="00EF2E0D" w:rsidRDefault="00550286" w:rsidP="00EF2E0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3415,6</w:t>
            </w:r>
          </w:p>
        </w:tc>
      </w:tr>
    </w:tbl>
    <w:p w:rsidR="0083545A" w:rsidRDefault="0083545A" w:rsidP="0083545A">
      <w:pPr>
        <w:tabs>
          <w:tab w:val="left" w:pos="8745"/>
        </w:tabs>
        <w:ind w:right="423"/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Pr="00EF2E0D" w:rsidRDefault="00E2220A" w:rsidP="00E2220A">
      <w:pPr>
        <w:tabs>
          <w:tab w:val="left" w:pos="8745"/>
        </w:tabs>
        <w:jc w:val="right"/>
        <w:rPr>
          <w:bCs/>
          <w:color w:val="000000"/>
        </w:rPr>
      </w:pPr>
      <w:bookmarkStart w:id="46" w:name="OLE_LINK79"/>
      <w:bookmarkStart w:id="47" w:name="OLE_LINK80"/>
      <w:bookmarkStart w:id="48" w:name="OLE_LINK81"/>
      <w:r w:rsidRPr="00EF2E0D">
        <w:rPr>
          <w:bCs/>
          <w:color w:val="000000"/>
        </w:rPr>
        <w:t>ПРИЛОЖЕНИЕ №</w:t>
      </w:r>
      <w:r w:rsidR="00962451" w:rsidRPr="00EF2E0D">
        <w:rPr>
          <w:bCs/>
          <w:color w:val="000000"/>
        </w:rPr>
        <w:t>11</w:t>
      </w:r>
      <w:r w:rsidRPr="00EF2E0D">
        <w:rPr>
          <w:bCs/>
          <w:color w:val="000000"/>
        </w:rPr>
        <w:t xml:space="preserve"> </w:t>
      </w:r>
    </w:p>
    <w:p w:rsidR="00E2220A" w:rsidRPr="00EF2E0D" w:rsidRDefault="00E2220A" w:rsidP="00E2220A">
      <w:pPr>
        <w:tabs>
          <w:tab w:val="left" w:pos="8745"/>
        </w:tabs>
        <w:jc w:val="right"/>
        <w:rPr>
          <w:b/>
          <w:bCs/>
          <w:color w:val="000000"/>
        </w:rPr>
      </w:pPr>
      <w:r w:rsidRPr="00EF2E0D">
        <w:rPr>
          <w:b/>
          <w:bCs/>
          <w:color w:val="000000"/>
        </w:rPr>
        <w:t xml:space="preserve">                                                                                                               </w:t>
      </w:r>
      <w:r w:rsidRPr="00EF2E0D">
        <w:t>к решению Совета сельского поселения</w:t>
      </w:r>
    </w:p>
    <w:p w:rsidR="00E2220A" w:rsidRPr="00EF2E0D" w:rsidRDefault="00E2220A" w:rsidP="00E2220A">
      <w:pPr>
        <w:jc w:val="right"/>
      </w:pPr>
      <w:r w:rsidRPr="00EF2E0D">
        <w:t>Черно-Озерское»</w:t>
      </w:r>
    </w:p>
    <w:p w:rsidR="00E2220A" w:rsidRPr="00EF2E0D" w:rsidRDefault="00E2220A" w:rsidP="00E2220A">
      <w:pPr>
        <w:jc w:val="right"/>
      </w:pPr>
      <w:r w:rsidRPr="00EF2E0D">
        <w:t xml:space="preserve">от   </w:t>
      </w:r>
      <w:r w:rsidR="009F0E08">
        <w:t xml:space="preserve">9 декабря </w:t>
      </w:r>
      <w:r w:rsidRPr="00EF2E0D">
        <w:t xml:space="preserve"> 201</w:t>
      </w:r>
      <w:r w:rsidR="00A42F3F">
        <w:t>9</w:t>
      </w:r>
      <w:r w:rsidRPr="00EF2E0D">
        <w:t xml:space="preserve"> года № </w:t>
      </w:r>
      <w:r w:rsidR="009F0E08">
        <w:t>103</w:t>
      </w:r>
    </w:p>
    <w:p w:rsidR="00E2220A" w:rsidRPr="00EF2E0D" w:rsidRDefault="00E2220A" w:rsidP="00E2220A">
      <w:pPr>
        <w:jc w:val="right"/>
      </w:pPr>
      <w:r w:rsidRPr="00EF2E0D">
        <w:t xml:space="preserve">«Об утверждении бюджета сельского поселения </w:t>
      </w:r>
    </w:p>
    <w:p w:rsidR="00E2220A" w:rsidRPr="00EF2E0D" w:rsidRDefault="00E2220A" w:rsidP="00E2220A">
      <w:pPr>
        <w:jc w:val="right"/>
      </w:pPr>
      <w:r w:rsidRPr="00EF2E0D">
        <w:t xml:space="preserve">«Черно-Озерское» </w:t>
      </w:r>
      <w:r w:rsidR="00A42F3F">
        <w:t>на 2020 год и плановый период 2021 и 2022 годов</w:t>
      </w:r>
      <w:r w:rsidRPr="00EF2E0D">
        <w:rPr>
          <w:bCs/>
        </w:rPr>
        <w:t>»</w:t>
      </w:r>
    </w:p>
    <w:bookmarkEnd w:id="46"/>
    <w:bookmarkEnd w:id="47"/>
    <w:bookmarkEnd w:id="48"/>
    <w:p w:rsidR="00E2220A" w:rsidRPr="00EF2E0D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tbl>
      <w:tblPr>
        <w:tblW w:w="11240" w:type="dxa"/>
        <w:tblInd w:w="-1359" w:type="dxa"/>
        <w:tblLook w:val="04A0"/>
      </w:tblPr>
      <w:tblGrid>
        <w:gridCol w:w="11240"/>
      </w:tblGrid>
      <w:tr w:rsidR="00E2220A" w:rsidRPr="0083545A" w:rsidTr="00F75E14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0A" w:rsidRPr="0083545A" w:rsidRDefault="00E2220A" w:rsidP="00F75E14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545A">
              <w:rPr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E2220A" w:rsidRPr="0083545A" w:rsidTr="00F75E14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0A" w:rsidRPr="0083545A" w:rsidRDefault="00E2220A" w:rsidP="00F75E14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545A">
              <w:rPr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E2220A" w:rsidRPr="0083545A" w:rsidTr="00F75E14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0A" w:rsidRPr="0083545A" w:rsidRDefault="00E2220A" w:rsidP="00F75E14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545A">
              <w:rPr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E2220A" w:rsidRPr="0083545A" w:rsidTr="00F75E14">
        <w:trPr>
          <w:trHeight w:val="30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20A" w:rsidRPr="0083545A" w:rsidRDefault="00E2220A" w:rsidP="00A42F3F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545A">
              <w:rPr>
                <w:b/>
                <w:bCs/>
                <w:sz w:val="24"/>
                <w:szCs w:val="24"/>
                <w:lang w:eastAsia="ru-RU"/>
              </w:rPr>
              <w:t>классификации расходов бюджетов на</w:t>
            </w:r>
            <w:r>
              <w:rPr>
                <w:b/>
              </w:rPr>
              <w:t xml:space="preserve"> </w:t>
            </w:r>
            <w:r w:rsidRPr="00E2220A">
              <w:rPr>
                <w:b/>
                <w:sz w:val="24"/>
                <w:szCs w:val="24"/>
              </w:rPr>
              <w:t>плановый период 20</w:t>
            </w:r>
            <w:r w:rsidR="00EF2E0D">
              <w:rPr>
                <w:b/>
                <w:sz w:val="24"/>
                <w:szCs w:val="24"/>
              </w:rPr>
              <w:t>2</w:t>
            </w:r>
            <w:r w:rsidR="00A42F3F">
              <w:rPr>
                <w:b/>
                <w:sz w:val="24"/>
                <w:szCs w:val="24"/>
              </w:rPr>
              <w:t>1</w:t>
            </w:r>
            <w:r w:rsidRPr="00E2220A">
              <w:rPr>
                <w:b/>
                <w:sz w:val="24"/>
                <w:szCs w:val="24"/>
              </w:rPr>
              <w:t xml:space="preserve"> и 202</w:t>
            </w:r>
            <w:r w:rsidR="00A42F3F">
              <w:rPr>
                <w:b/>
                <w:sz w:val="24"/>
                <w:szCs w:val="24"/>
              </w:rPr>
              <w:t>2</w:t>
            </w:r>
            <w:r w:rsidRPr="00E2220A">
              <w:rPr>
                <w:b/>
                <w:sz w:val="24"/>
                <w:szCs w:val="24"/>
              </w:rPr>
              <w:t xml:space="preserve"> годов</w:t>
            </w:r>
          </w:p>
        </w:tc>
      </w:tr>
    </w:tbl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tbl>
      <w:tblPr>
        <w:tblW w:w="9513" w:type="dxa"/>
        <w:tblInd w:w="93" w:type="dxa"/>
        <w:tblLook w:val="04A0"/>
      </w:tblPr>
      <w:tblGrid>
        <w:gridCol w:w="4835"/>
        <w:gridCol w:w="1417"/>
        <w:gridCol w:w="993"/>
        <w:gridCol w:w="1095"/>
        <w:gridCol w:w="15"/>
        <w:gridCol w:w="1158"/>
      </w:tblGrid>
      <w:tr w:rsidR="00550286" w:rsidRPr="00EF2E0D" w:rsidTr="00550286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Сумма              (тыс. рублей)</w:t>
            </w:r>
          </w:p>
        </w:tc>
      </w:tr>
      <w:tr w:rsidR="00550286" w:rsidRPr="00EF2E0D" w:rsidTr="00550286">
        <w:trPr>
          <w:trHeight w:val="25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</w:tr>
      <w:tr w:rsidR="00550286" w:rsidRPr="00EF2E0D" w:rsidTr="00550286">
        <w:trPr>
          <w:trHeight w:val="45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2021 г.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86" w:rsidRPr="00EF2E0D" w:rsidRDefault="00550286" w:rsidP="0055028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 г.</w:t>
            </w:r>
          </w:p>
        </w:tc>
      </w:tr>
      <w:tr w:rsidR="00550286" w:rsidRPr="00EF2E0D" w:rsidTr="00550286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b/>
                <w:bCs/>
                <w:color w:val="1C1C1C"/>
                <w:lang w:eastAsia="ru-RU"/>
              </w:rPr>
            </w:pPr>
            <w:r w:rsidRPr="00EF2E0D">
              <w:rPr>
                <w:b/>
                <w:bCs/>
                <w:color w:val="1C1C1C"/>
                <w:lang w:eastAsia="ru-RU"/>
              </w:rPr>
              <w:t>Муниципальная программа «Благоустройство территории сельского поселения «Черно-озерское»  на 201</w:t>
            </w:r>
            <w:r>
              <w:rPr>
                <w:b/>
                <w:bCs/>
                <w:color w:val="1C1C1C"/>
                <w:lang w:eastAsia="ru-RU"/>
              </w:rPr>
              <w:t>9</w:t>
            </w:r>
            <w:r w:rsidRPr="00EF2E0D">
              <w:rPr>
                <w:b/>
                <w:bCs/>
                <w:color w:val="1C1C1C"/>
                <w:lang w:eastAsia="ru-RU"/>
              </w:rPr>
              <w:t>-202</w:t>
            </w:r>
            <w:r>
              <w:rPr>
                <w:b/>
                <w:bCs/>
                <w:color w:val="1C1C1C"/>
                <w:lang w:eastAsia="ru-RU"/>
              </w:rPr>
              <w:t>1</w:t>
            </w:r>
            <w:r w:rsidRPr="00EF2E0D">
              <w:rPr>
                <w:b/>
                <w:bCs/>
                <w:color w:val="1C1C1C"/>
                <w:lang w:eastAsia="ru-RU"/>
              </w:rPr>
              <w:t>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3</w:t>
            </w:r>
            <w:r>
              <w:rPr>
                <w:b/>
                <w:bCs/>
                <w:lang w:eastAsia="ru-RU"/>
              </w:rPr>
              <w:t>5</w:t>
            </w:r>
            <w:r w:rsidRPr="00EF2E0D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3</w:t>
            </w:r>
            <w:r>
              <w:rPr>
                <w:b/>
                <w:bCs/>
                <w:lang w:eastAsia="ru-RU"/>
              </w:rPr>
              <w:t>5</w:t>
            </w:r>
            <w:r w:rsidRPr="00EF2E0D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1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Мероприятие "Благоустройство территории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01 0 01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</w:t>
            </w:r>
            <w:r>
              <w:rPr>
                <w:lang w:eastAsia="ru-RU"/>
              </w:rPr>
              <w:t>5</w:t>
            </w:r>
            <w:r w:rsidRPr="00EF2E0D">
              <w:rPr>
                <w:lang w:eastAsia="ru-RU"/>
              </w:rPr>
              <w:t>,</w:t>
            </w:r>
            <w:r>
              <w:rPr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</w:t>
            </w:r>
            <w:r>
              <w:rPr>
                <w:lang w:eastAsia="ru-RU"/>
              </w:rPr>
              <w:t>5</w:t>
            </w:r>
            <w:r w:rsidRPr="00EF2E0D">
              <w:rPr>
                <w:lang w:eastAsia="ru-RU"/>
              </w:rPr>
              <w:t>,</w:t>
            </w:r>
            <w:r>
              <w:rPr>
                <w:lang w:eastAsia="ru-RU"/>
              </w:rPr>
              <w:t>1</w:t>
            </w:r>
          </w:p>
        </w:tc>
      </w:tr>
      <w:tr w:rsidR="00550286" w:rsidRPr="00EF2E0D" w:rsidTr="0055028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01 0 01 60005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</w:t>
            </w:r>
            <w:r>
              <w:rPr>
                <w:lang w:eastAsia="ru-RU"/>
              </w:rPr>
              <w:t>5</w:t>
            </w:r>
            <w:r w:rsidRPr="00EF2E0D">
              <w:rPr>
                <w:lang w:eastAsia="ru-RU"/>
              </w:rPr>
              <w:t>,</w:t>
            </w:r>
            <w:r>
              <w:rPr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</w:t>
            </w:r>
            <w:r>
              <w:rPr>
                <w:lang w:eastAsia="ru-RU"/>
              </w:rPr>
              <w:t>5</w:t>
            </w:r>
            <w:r w:rsidRPr="00EF2E0D">
              <w:rPr>
                <w:lang w:eastAsia="ru-RU"/>
              </w:rPr>
              <w:t>,</w:t>
            </w:r>
            <w:r>
              <w:rPr>
                <w:lang w:eastAsia="ru-RU"/>
              </w:rPr>
              <w:t>1</w:t>
            </w:r>
          </w:p>
        </w:tc>
      </w:tr>
      <w:tr w:rsidR="00550286" w:rsidRPr="00EF2E0D" w:rsidTr="0055028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01 0 01 60005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</w:t>
            </w:r>
            <w:r>
              <w:rPr>
                <w:lang w:eastAsia="ru-RU"/>
              </w:rPr>
              <w:t>5</w:t>
            </w:r>
            <w:r w:rsidRPr="00EF2E0D">
              <w:rPr>
                <w:lang w:eastAsia="ru-RU"/>
              </w:rPr>
              <w:t>,</w:t>
            </w:r>
            <w:r>
              <w:rPr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</w:t>
            </w:r>
            <w:r>
              <w:rPr>
                <w:lang w:eastAsia="ru-RU"/>
              </w:rPr>
              <w:t>5</w:t>
            </w:r>
            <w:r w:rsidRPr="00EF2E0D">
              <w:rPr>
                <w:lang w:eastAsia="ru-RU"/>
              </w:rPr>
              <w:t>,</w:t>
            </w:r>
            <w:r>
              <w:rPr>
                <w:lang w:eastAsia="ru-RU"/>
              </w:rPr>
              <w:t>1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EF2E0D">
              <w:rPr>
                <w:b/>
                <w:bCs/>
                <w:color w:val="000000"/>
                <w:lang w:eastAsia="ru-RU"/>
              </w:rPr>
              <w:t>Непрограммная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  <w:r w:rsidRPr="00EF2E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3380,5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3380,5</w:t>
            </w:r>
          </w:p>
        </w:tc>
      </w:tr>
      <w:tr w:rsidR="00550286" w:rsidRPr="00EF2E0D" w:rsidTr="0055028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  <w:r w:rsidRPr="00EF2E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EF2E0D">
              <w:rPr>
                <w:lang w:eastAsia="ru-RU"/>
              </w:rPr>
              <w:t>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EF2E0D">
              <w:rPr>
                <w:lang w:eastAsia="ru-RU"/>
              </w:rPr>
              <w:t>00,0</w:t>
            </w:r>
          </w:p>
        </w:tc>
      </w:tr>
      <w:tr w:rsidR="00550286" w:rsidRPr="00EF2E0D" w:rsidTr="00550286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EF2E0D">
              <w:rPr>
                <w:lang w:eastAsia="ru-RU"/>
              </w:rPr>
              <w:t>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EF2E0D">
              <w:rPr>
                <w:lang w:eastAsia="ru-RU"/>
              </w:rPr>
              <w:t>00,0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EF2E0D">
              <w:rPr>
                <w:lang w:eastAsia="ru-RU"/>
              </w:rPr>
              <w:t>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EF2E0D">
              <w:rPr>
                <w:lang w:eastAsia="ru-RU"/>
              </w:rPr>
              <w:t>00,0</w:t>
            </w:r>
          </w:p>
        </w:tc>
      </w:tr>
      <w:tr w:rsidR="00550286" w:rsidRPr="00EF2E0D" w:rsidTr="0055028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450,0</w:t>
            </w:r>
          </w:p>
        </w:tc>
      </w:tr>
      <w:tr w:rsidR="00550286" w:rsidRPr="00EF2E0D" w:rsidTr="00550286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450,0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450,0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10,8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530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10,8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800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11,8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850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11,8</w:t>
            </w:r>
          </w:p>
        </w:tc>
      </w:tr>
      <w:tr w:rsidR="00550286" w:rsidRPr="00EF2E0D" w:rsidTr="00550286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</w:tr>
      <w:tr w:rsidR="00550286" w:rsidRPr="00EF2E0D" w:rsidTr="0055028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25,5</w:t>
            </w:r>
          </w:p>
        </w:tc>
      </w:tr>
      <w:tr w:rsidR="00550286" w:rsidRPr="00EF2E0D" w:rsidTr="00550286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25,5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25,5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767,5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767,5</w:t>
            </w:r>
          </w:p>
        </w:tc>
      </w:tr>
      <w:tr w:rsidR="00550286" w:rsidRPr="00EF2E0D" w:rsidTr="00550286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360,0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360,0</w:t>
            </w:r>
          </w:p>
        </w:tc>
      </w:tr>
      <w:tr w:rsidR="00550286" w:rsidRPr="00EF2E0D" w:rsidTr="0055028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386,0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386,0</w:t>
            </w:r>
          </w:p>
        </w:tc>
      </w:tr>
      <w:tr w:rsidR="00550286" w:rsidRPr="00EF2E0D" w:rsidTr="00550286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386,0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386,0</w:t>
            </w:r>
          </w:p>
        </w:tc>
      </w:tr>
      <w:tr w:rsidR="00550286" w:rsidTr="00550286">
        <w:trPr>
          <w:trHeight w:val="2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Default="00550286" w:rsidP="00550286">
            <w: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Default="00550286" w:rsidP="005502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Default="00550286" w:rsidP="005502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</w:tr>
      <w:tr w:rsidR="00550286" w:rsidTr="00550286">
        <w:trPr>
          <w:trHeight w:val="2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Default="00550286" w:rsidP="00550286">
            <w: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Default="00550286" w:rsidP="005502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Default="00550286" w:rsidP="005502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134,9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134,9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134,9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134,9</w:t>
            </w:r>
          </w:p>
        </w:tc>
      </w:tr>
      <w:tr w:rsidR="00550286" w:rsidRPr="00EF2E0D" w:rsidTr="0055028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Осуществление первичного воинского учета на территориях, где отсутствуют вое6нные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134,9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134,9</w:t>
            </w:r>
          </w:p>
        </w:tc>
      </w:tr>
      <w:tr w:rsidR="00550286" w:rsidRPr="00EF2E0D" w:rsidTr="00550286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114,8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114,8</w:t>
            </w:r>
          </w:p>
        </w:tc>
      </w:tr>
      <w:tr w:rsidR="00550286" w:rsidRPr="00EF2E0D" w:rsidTr="00550286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государственных (муниципальных)органов</w:t>
            </w:r>
          </w:p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114,8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114,8</w:t>
            </w:r>
          </w:p>
        </w:tc>
      </w:tr>
      <w:tr w:rsidR="00550286" w:rsidTr="00550286">
        <w:trPr>
          <w:trHeight w:val="1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Default="00550286" w:rsidP="005502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20,4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Default="00550286" w:rsidP="005502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20,4</w:t>
            </w:r>
          </w:p>
        </w:tc>
      </w:tr>
      <w:tr w:rsidR="00550286" w:rsidTr="00550286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000 00 51180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Default="00550286" w:rsidP="005502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20,4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Default="00550286" w:rsidP="005502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20,4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16,6</w:t>
            </w:r>
          </w:p>
        </w:tc>
      </w:tr>
      <w:tr w:rsidR="00550286" w:rsidRPr="00EF2E0D" w:rsidTr="0055028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16,6</w:t>
            </w:r>
          </w:p>
        </w:tc>
      </w:tr>
      <w:tr w:rsidR="00550286" w:rsidRPr="00EF2E0D" w:rsidTr="0055028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16,6</w:t>
            </w:r>
          </w:p>
        </w:tc>
      </w:tr>
      <w:tr w:rsidR="00550286" w:rsidRPr="00EF2E0D" w:rsidTr="0055028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16,6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00 0 00 45513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918,1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918,1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00 0 00 45513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918,1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918,1</w:t>
            </w:r>
          </w:p>
        </w:tc>
      </w:tr>
      <w:tr w:rsidR="00550286" w:rsidRPr="00EF2E0D" w:rsidTr="0055028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00 0 00 45513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918,1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918,1</w:t>
            </w:r>
          </w:p>
        </w:tc>
      </w:tr>
      <w:tr w:rsidR="00550286" w:rsidRPr="00EF2E0D" w:rsidTr="0055028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00 0 00 45513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918,1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918,1</w:t>
            </w:r>
          </w:p>
        </w:tc>
      </w:tr>
      <w:tr w:rsidR="00550286" w:rsidRPr="00EF2E0D" w:rsidTr="0055028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00 0 00 45513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918,1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918,1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00 0 00 60004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35,1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Организация риткальных услуг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00 0 00 60004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35,1</w:t>
            </w:r>
          </w:p>
        </w:tc>
      </w:tr>
      <w:tr w:rsidR="00550286" w:rsidRPr="00EF2E0D" w:rsidTr="0055028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00 0 00 60004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35,1</w:t>
            </w:r>
          </w:p>
        </w:tc>
      </w:tr>
      <w:tr w:rsidR="00550286" w:rsidRPr="00EF2E0D" w:rsidTr="0055028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00 0 00 60004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35,1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512,0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512,0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512,0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512,0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00 0 00 89508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12,0</w:t>
            </w:r>
          </w:p>
        </w:tc>
      </w:tr>
      <w:tr w:rsidR="00550286" w:rsidRPr="00EF2E0D" w:rsidTr="0055028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00 0 00 89508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12,0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00 0 00 89508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12,0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00 0 00 44099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500,0</w:t>
            </w:r>
          </w:p>
        </w:tc>
      </w:tr>
      <w:tr w:rsidR="00550286" w:rsidRPr="00EF2E0D" w:rsidTr="0055028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00 0 00 44099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500,0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00 0 00 44099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500,0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00 0 00 49101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Доплаты к пенсиям муниципальных 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00 0 00 49101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00 0 00 49101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00 0 00 49101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50286" w:rsidRPr="00EF2E0D" w:rsidTr="0055028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3415,9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86" w:rsidRPr="00EF2E0D" w:rsidRDefault="00550286" w:rsidP="00550286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3415,9</w:t>
            </w:r>
          </w:p>
        </w:tc>
      </w:tr>
    </w:tbl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F75E14" w:rsidRPr="00AA2CD5" w:rsidRDefault="00F75E14" w:rsidP="00EF2E0D">
      <w:pPr>
        <w:tabs>
          <w:tab w:val="left" w:pos="8745"/>
        </w:tabs>
        <w:jc w:val="right"/>
        <w:rPr>
          <w:bCs/>
          <w:color w:val="000000"/>
        </w:rPr>
      </w:pPr>
      <w:r w:rsidRPr="00AA2CD5">
        <w:rPr>
          <w:bCs/>
          <w:color w:val="000000"/>
        </w:rPr>
        <w:t xml:space="preserve">ПРИЛОЖЕНИЕ № </w:t>
      </w:r>
      <w:r w:rsidR="00A25B25" w:rsidRPr="00AA2CD5">
        <w:rPr>
          <w:bCs/>
          <w:color w:val="000000"/>
        </w:rPr>
        <w:t>12</w:t>
      </w:r>
    </w:p>
    <w:p w:rsidR="00F75E14" w:rsidRPr="00AA2CD5" w:rsidRDefault="00F75E14" w:rsidP="00EF2E0D">
      <w:pPr>
        <w:tabs>
          <w:tab w:val="left" w:pos="8745"/>
        </w:tabs>
        <w:jc w:val="right"/>
        <w:rPr>
          <w:b/>
          <w:bCs/>
          <w:color w:val="000000"/>
        </w:rPr>
      </w:pPr>
      <w:r w:rsidRPr="00AA2CD5">
        <w:rPr>
          <w:b/>
          <w:bCs/>
          <w:color w:val="000000"/>
        </w:rPr>
        <w:t xml:space="preserve">                                                                                                               </w:t>
      </w:r>
      <w:r w:rsidRPr="00AA2CD5">
        <w:t>к решению Совета сельского поселения</w:t>
      </w:r>
    </w:p>
    <w:p w:rsidR="00F75E14" w:rsidRPr="00AA2CD5" w:rsidRDefault="00F75E14" w:rsidP="00EF2E0D">
      <w:pPr>
        <w:jc w:val="right"/>
      </w:pPr>
      <w:r w:rsidRPr="00AA2CD5">
        <w:t>Черно-Озерское»</w:t>
      </w:r>
    </w:p>
    <w:p w:rsidR="00F75E14" w:rsidRPr="00AA2CD5" w:rsidRDefault="00F75E14" w:rsidP="00EF2E0D">
      <w:pPr>
        <w:jc w:val="right"/>
      </w:pPr>
      <w:r w:rsidRPr="00AA2CD5">
        <w:t xml:space="preserve">от   </w:t>
      </w:r>
      <w:r w:rsidR="009F0E08">
        <w:t xml:space="preserve">9 декабря </w:t>
      </w:r>
      <w:r w:rsidRPr="00AA2CD5">
        <w:t>201</w:t>
      </w:r>
      <w:r w:rsidR="00A42F3F">
        <w:t>9</w:t>
      </w:r>
      <w:r w:rsidRPr="00AA2CD5">
        <w:t xml:space="preserve"> года №</w:t>
      </w:r>
      <w:r w:rsidR="009F0E08">
        <w:t xml:space="preserve"> 103</w:t>
      </w:r>
      <w:r w:rsidRPr="00AA2CD5">
        <w:t xml:space="preserve"> </w:t>
      </w:r>
    </w:p>
    <w:p w:rsidR="00F75E14" w:rsidRPr="00AA2CD5" w:rsidRDefault="00F75E14" w:rsidP="00EF2E0D">
      <w:pPr>
        <w:jc w:val="right"/>
      </w:pPr>
      <w:r w:rsidRPr="00AA2CD5">
        <w:t xml:space="preserve">«Об утверждении бюджета сельского поселения </w:t>
      </w:r>
    </w:p>
    <w:p w:rsidR="00F75E14" w:rsidRPr="00AA2CD5" w:rsidRDefault="00F75E14" w:rsidP="00EF2E0D">
      <w:pPr>
        <w:jc w:val="right"/>
      </w:pPr>
      <w:r w:rsidRPr="00AA2CD5">
        <w:t xml:space="preserve">«Черно-Озерское» </w:t>
      </w:r>
      <w:r w:rsidR="00A42F3F">
        <w:t>на 2020 год и плановый период 2021 и 2022 годов</w:t>
      </w:r>
      <w:r w:rsidRPr="00AA2CD5">
        <w:rPr>
          <w:bCs/>
        </w:rPr>
        <w:t>»</w:t>
      </w:r>
    </w:p>
    <w:p w:rsidR="00155869" w:rsidRDefault="00803DAF" w:rsidP="00155869">
      <w:pPr>
        <w:tabs>
          <w:tab w:val="left" w:pos="8745"/>
        </w:tabs>
        <w:rPr>
          <w:b/>
          <w:bCs/>
          <w:color w:val="000000"/>
        </w:rPr>
      </w:pPr>
      <w:r>
        <w:rPr>
          <w:b/>
          <w:bCs/>
          <w:color w:val="000000"/>
        </w:rPr>
        <w:br w:type="textWrapping" w:clear="all"/>
      </w:r>
      <w:r w:rsidR="00155869">
        <w:rPr>
          <w:b/>
          <w:bCs/>
          <w:color w:val="000000"/>
        </w:rPr>
        <w:tab/>
      </w:r>
    </w:p>
    <w:p w:rsidR="00155869" w:rsidRDefault="00155869" w:rsidP="00155869">
      <w:pPr>
        <w:jc w:val="center"/>
        <w:rPr>
          <w:b/>
          <w:bCs/>
          <w:color w:val="000000"/>
        </w:rPr>
      </w:pPr>
      <w:r w:rsidRPr="00BA3368">
        <w:rPr>
          <w:b/>
          <w:bCs/>
          <w:color w:val="000000"/>
        </w:rPr>
        <w:t>Ведомственная структура расходов бюджета сельского поселения «</w:t>
      </w:r>
      <w:r w:rsidR="00521593">
        <w:rPr>
          <w:b/>
          <w:bCs/>
          <w:color w:val="000000"/>
        </w:rPr>
        <w:t>Черно-Озерское</w:t>
      </w:r>
      <w:r w:rsidRPr="00BA3368">
        <w:rPr>
          <w:b/>
          <w:bCs/>
          <w:color w:val="000000"/>
        </w:rPr>
        <w:t xml:space="preserve">» </w:t>
      </w:r>
    </w:p>
    <w:p w:rsidR="00155869" w:rsidRDefault="00F75E14" w:rsidP="0015586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</w:t>
      </w:r>
      <w:r w:rsidR="00E73793">
        <w:rPr>
          <w:b/>
          <w:bCs/>
          <w:color w:val="000000"/>
        </w:rPr>
        <w:t>20</w:t>
      </w:r>
      <w:r w:rsidR="00A42F3F">
        <w:rPr>
          <w:b/>
          <w:bCs/>
          <w:color w:val="000000"/>
        </w:rPr>
        <w:t>20</w:t>
      </w:r>
      <w:r w:rsidR="00155869">
        <w:rPr>
          <w:b/>
          <w:bCs/>
          <w:color w:val="000000"/>
        </w:rPr>
        <w:t xml:space="preserve"> год</w:t>
      </w:r>
    </w:p>
    <w:p w:rsidR="00F75E14" w:rsidRDefault="00F75E14" w:rsidP="00155869">
      <w:pPr>
        <w:jc w:val="center"/>
        <w:rPr>
          <w:b/>
          <w:bCs/>
          <w:color w:val="000000"/>
        </w:rPr>
      </w:pPr>
    </w:p>
    <w:p w:rsidR="008C353F" w:rsidRDefault="008C353F" w:rsidP="00F25A62"/>
    <w:tbl>
      <w:tblPr>
        <w:tblW w:w="99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3"/>
        <w:gridCol w:w="735"/>
        <w:gridCol w:w="709"/>
        <w:gridCol w:w="567"/>
        <w:gridCol w:w="1276"/>
        <w:gridCol w:w="567"/>
        <w:gridCol w:w="1701"/>
      </w:tblGrid>
      <w:tr w:rsidR="00AA2CD5" w:rsidTr="00AA2CD5">
        <w:trPr>
          <w:trHeight w:val="300"/>
        </w:trPr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8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Коды ведомственной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Сумма               (тыс. рублей)</w:t>
            </w:r>
          </w:p>
        </w:tc>
      </w:tr>
      <w:tr w:rsidR="00AA2CD5" w:rsidTr="00AA2CD5">
        <w:trPr>
          <w:trHeight w:val="230"/>
        </w:trPr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5" w:rsidRDefault="00AA2CD5"/>
        </w:tc>
        <w:tc>
          <w:tcPr>
            <w:tcW w:w="38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5" w:rsidRDefault="00AA2CD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5" w:rsidRDefault="00AA2CD5"/>
        </w:tc>
      </w:tr>
      <w:tr w:rsidR="00AA2CD5" w:rsidTr="00AA2CD5">
        <w:trPr>
          <w:trHeight w:val="230"/>
        </w:trPr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5" w:rsidRDefault="00AA2CD5"/>
        </w:tc>
        <w:tc>
          <w:tcPr>
            <w:tcW w:w="38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5" w:rsidRDefault="00AA2CD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5" w:rsidRDefault="00AA2CD5"/>
        </w:tc>
      </w:tr>
      <w:tr w:rsidR="00AA2CD5" w:rsidTr="00AA2CD5">
        <w:trPr>
          <w:trHeight w:val="795"/>
        </w:trPr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5" w:rsidRDefault="00AA2CD5"/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5" w:rsidRDefault="00AA2CD5"/>
        </w:tc>
      </w:tr>
      <w:tr w:rsidR="00AA2CD5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2CD5" w:rsidRDefault="00AA2CD5">
            <w:pPr>
              <w:jc w:val="center"/>
            </w:pPr>
            <w:r>
              <w:t>7</w:t>
            </w:r>
          </w:p>
        </w:tc>
      </w:tr>
      <w:tr w:rsidR="00AA2CD5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"Черно-озерское"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A2CD5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AA2CD5" w:rsidTr="00AA2CD5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856531">
            <w:pPr>
              <w:jc w:val="center"/>
            </w:pPr>
            <w:r>
              <w:t>4</w:t>
            </w:r>
            <w:r w:rsidR="00AA2CD5">
              <w:t>00,0</w:t>
            </w:r>
          </w:p>
        </w:tc>
      </w:tr>
      <w:tr w:rsidR="00AA2CD5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 xml:space="preserve">00 0 00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856531">
            <w:pPr>
              <w:jc w:val="center"/>
            </w:pPr>
            <w:r>
              <w:t>4</w:t>
            </w:r>
            <w:r w:rsidR="00AA2CD5">
              <w:t>00,0</w:t>
            </w:r>
          </w:p>
        </w:tc>
      </w:tr>
      <w:tr w:rsidR="00AA2CD5" w:rsidTr="00AA2CD5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856531">
            <w:pPr>
              <w:jc w:val="center"/>
            </w:pPr>
            <w:r>
              <w:t>4</w:t>
            </w:r>
            <w:r w:rsidR="00AA2CD5">
              <w:t>00,0</w:t>
            </w:r>
          </w:p>
        </w:tc>
      </w:tr>
      <w:tr w:rsidR="00AA2CD5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550286">
            <w:pPr>
              <w:jc w:val="center"/>
            </w:pPr>
            <w:r>
              <w:t>475,5</w:t>
            </w:r>
          </w:p>
        </w:tc>
      </w:tr>
      <w:tr w:rsidR="00AA2CD5" w:rsidTr="00AA2CD5">
        <w:trPr>
          <w:trHeight w:val="102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550286">
            <w:pPr>
              <w:jc w:val="center"/>
            </w:pPr>
            <w:r>
              <w:t>475,5</w:t>
            </w:r>
          </w:p>
        </w:tc>
      </w:tr>
      <w:tr w:rsidR="00AA2CD5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550286">
            <w:pPr>
              <w:jc w:val="center"/>
            </w:pPr>
            <w:r>
              <w:t>450,0</w:t>
            </w:r>
          </w:p>
        </w:tc>
      </w:tr>
      <w:tr w:rsidR="00AA2CD5" w:rsidTr="00AA2CD5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550286">
            <w:pPr>
              <w:jc w:val="center"/>
            </w:pPr>
            <w:r>
              <w:t>450,0</w:t>
            </w:r>
          </w:p>
        </w:tc>
      </w:tr>
      <w:tr w:rsidR="00AA2CD5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550286">
            <w:pPr>
              <w:jc w:val="center"/>
            </w:pPr>
            <w:r>
              <w:t>25,5</w:t>
            </w:r>
          </w:p>
        </w:tc>
      </w:tr>
      <w:tr w:rsidR="00AA2CD5" w:rsidTr="00AA2CD5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550286">
            <w:pPr>
              <w:jc w:val="center"/>
            </w:pPr>
            <w:r>
              <w:t>25,5</w:t>
            </w:r>
          </w:p>
        </w:tc>
      </w:tr>
      <w:tr w:rsidR="00AA2CD5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00 0 00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Pr="00550286" w:rsidRDefault="00550286">
            <w:pPr>
              <w:jc w:val="center"/>
              <w:rPr>
                <w:b/>
              </w:rPr>
            </w:pPr>
            <w:r w:rsidRPr="00550286">
              <w:rPr>
                <w:b/>
              </w:rPr>
              <w:t>10,8</w:t>
            </w:r>
          </w:p>
        </w:tc>
      </w:tr>
      <w:tr w:rsidR="00AA2CD5" w:rsidTr="00AA2CD5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</w:tr>
      <w:tr w:rsidR="00AA2CD5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10,8</w:t>
            </w:r>
          </w:p>
        </w:tc>
      </w:tr>
      <w:tr w:rsidR="00AA2CD5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10,8</w:t>
            </w:r>
          </w:p>
        </w:tc>
      </w:tr>
      <w:tr w:rsidR="00AA2CD5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10,8</w:t>
            </w:r>
          </w:p>
        </w:tc>
      </w:tr>
      <w:tr w:rsidR="00AA2CD5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475,5</w:t>
            </w:r>
          </w:p>
        </w:tc>
      </w:tr>
      <w:tr w:rsidR="00AA2CD5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550286">
            <w:pPr>
              <w:jc w:val="center"/>
            </w:pPr>
            <w:r>
              <w:t>360,0</w:t>
            </w:r>
          </w:p>
        </w:tc>
      </w:tr>
      <w:tr w:rsidR="00AA2CD5" w:rsidTr="00AA2CD5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550286">
            <w:pPr>
              <w:jc w:val="center"/>
            </w:pPr>
            <w:r>
              <w:t>360,0</w:t>
            </w:r>
          </w:p>
        </w:tc>
      </w:tr>
      <w:tr w:rsidR="00AA2CD5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550286">
            <w:pPr>
              <w:jc w:val="center"/>
            </w:pPr>
            <w:r>
              <w:t>386,0</w:t>
            </w:r>
          </w:p>
        </w:tc>
      </w:tr>
      <w:tr w:rsidR="00AA2CD5" w:rsidTr="00550286">
        <w:trPr>
          <w:trHeight w:val="52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Закупка товаров, работ и услуг для государственных (муниципальных) нужд</w:t>
            </w:r>
          </w:p>
          <w:p w:rsidR="00550286" w:rsidRDefault="00550286"/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550286">
            <w:pPr>
              <w:jc w:val="center"/>
            </w:pPr>
            <w:r>
              <w:t>386,0</w:t>
            </w:r>
          </w:p>
        </w:tc>
      </w:tr>
      <w:tr w:rsidR="00550286" w:rsidTr="00550286">
        <w:trPr>
          <w:trHeight w:val="150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 w:rsidP="00550286">
            <w: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 w:rsidP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 w:rsidP="0055028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 w:rsidP="00550286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 w:rsidP="00550286">
            <w:r>
              <w:t>00 0 00 93990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 w:rsidP="00550286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 w:rsidP="00550286">
            <w:pPr>
              <w:jc w:val="center"/>
            </w:pPr>
            <w:r>
              <w:t>21,5</w:t>
            </w:r>
          </w:p>
        </w:tc>
      </w:tr>
      <w:tr w:rsidR="00550286" w:rsidTr="00550286">
        <w:trPr>
          <w:trHeight w:val="225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 w:rsidP="00550286">
            <w: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 w:rsidP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 w:rsidP="0055028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 w:rsidP="00550286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 w:rsidP="00550286">
            <w:r>
              <w:t>00 0 00 93990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 w:rsidP="00550286">
            <w:pPr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 w:rsidP="00550286">
            <w:pPr>
              <w:jc w:val="center"/>
            </w:pPr>
            <w:r>
              <w:t>21,5</w:t>
            </w:r>
          </w:p>
        </w:tc>
      </w:tr>
      <w:tr w:rsidR="00550286" w:rsidTr="00AA2CD5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189,4</w:t>
            </w:r>
          </w:p>
        </w:tc>
      </w:tr>
      <w:tr w:rsidR="00550286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134,9</w:t>
            </w:r>
          </w:p>
        </w:tc>
      </w:tr>
      <w:tr w:rsidR="00550286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 xml:space="preserve">00 0 00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134,9</w:t>
            </w:r>
          </w:p>
        </w:tc>
      </w:tr>
      <w:tr w:rsidR="00550286" w:rsidTr="00AA2CD5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114,8</w:t>
            </w:r>
          </w:p>
        </w:tc>
      </w:tr>
      <w:tr w:rsidR="00550286" w:rsidTr="00AA2CD5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114,8</w:t>
            </w:r>
          </w:p>
        </w:tc>
      </w:tr>
      <w:tr w:rsidR="00550286" w:rsidTr="00550286">
        <w:trPr>
          <w:trHeight w:val="195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 w:rsidP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 w:rsidP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 w:rsidP="0055028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 w:rsidP="00550286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 w:rsidP="00550286">
            <w:r>
              <w:t>00 0 00 51180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Pr="00550286" w:rsidRDefault="00550286" w:rsidP="00550286">
            <w:pPr>
              <w:jc w:val="center"/>
              <w:rPr>
                <w:bCs/>
              </w:rPr>
            </w:pPr>
            <w:r w:rsidRPr="0055028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832E78">
            <w:pPr>
              <w:jc w:val="center"/>
            </w:pPr>
            <w:r>
              <w:t>20,1</w:t>
            </w:r>
          </w:p>
        </w:tc>
      </w:tr>
      <w:tr w:rsidR="00550286" w:rsidTr="00550286">
        <w:trPr>
          <w:trHeight w:val="255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 w:rsidP="00550286">
            <w:r>
              <w:t>Закупка товаров, работ и услуг для государственных (муниципальных) нужд</w:t>
            </w:r>
          </w:p>
          <w:p w:rsidR="00550286" w:rsidRDefault="00550286" w:rsidP="00550286"/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 w:rsidP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 w:rsidP="0055028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 w:rsidP="00550286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 w:rsidP="00550286">
            <w:r>
              <w:t>00 0 00 51180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Pr="00550286" w:rsidRDefault="00550286" w:rsidP="00550286">
            <w:pPr>
              <w:jc w:val="center"/>
              <w:rPr>
                <w:bCs/>
              </w:rPr>
            </w:pPr>
            <w:r w:rsidRPr="00550286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832E78">
            <w:pPr>
              <w:jc w:val="center"/>
            </w:pPr>
            <w:r>
              <w:t>20,1</w:t>
            </w:r>
          </w:p>
        </w:tc>
      </w:tr>
      <w:tr w:rsidR="00550286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832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16,6</w:t>
            </w:r>
          </w:p>
        </w:tc>
      </w:tr>
      <w:tr w:rsidR="00550286" w:rsidTr="00AA2CD5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00 0 00 04515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832E78">
            <w:pPr>
              <w:jc w:val="center"/>
            </w:pPr>
            <w:r>
              <w:t>16,6</w:t>
            </w:r>
          </w:p>
        </w:tc>
      </w:tr>
      <w:tr w:rsidR="00550286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00 0 00 04515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832E78">
            <w:pPr>
              <w:jc w:val="center"/>
            </w:pPr>
            <w:r>
              <w:t>16,6</w:t>
            </w:r>
          </w:p>
        </w:tc>
      </w:tr>
      <w:tr w:rsidR="00550286" w:rsidTr="00AA2CD5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832E78">
            <w:pPr>
              <w:jc w:val="center"/>
            </w:pPr>
            <w:r>
              <w:t>16,6</w:t>
            </w:r>
          </w:p>
        </w:tc>
      </w:tr>
      <w:tr w:rsidR="00550286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832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918,1</w:t>
            </w:r>
          </w:p>
        </w:tc>
      </w:tr>
      <w:tr w:rsidR="00550286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Дорожное хозяйство (дорожные фонды)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00 0 00 45513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832E78">
            <w:pPr>
              <w:jc w:val="center"/>
            </w:pPr>
            <w:r>
              <w:t>918,1</w:t>
            </w:r>
          </w:p>
        </w:tc>
      </w:tr>
      <w:tr w:rsidR="00550286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Капитальный ремонт и ремонт автомобильных дорог общего пользования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00 0 00 45513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832E78">
            <w:pPr>
              <w:jc w:val="center"/>
            </w:pPr>
            <w:r>
              <w:t>918,1</w:t>
            </w:r>
          </w:p>
        </w:tc>
      </w:tr>
      <w:tr w:rsidR="00550286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00 0 00 45513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832E78">
            <w:pPr>
              <w:jc w:val="center"/>
            </w:pPr>
            <w:r>
              <w:t>918,1</w:t>
            </w:r>
          </w:p>
        </w:tc>
      </w:tr>
      <w:tr w:rsidR="00550286" w:rsidTr="00AA2CD5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832E78">
            <w:pPr>
              <w:jc w:val="center"/>
            </w:pPr>
            <w:r>
              <w:t>918,1</w:t>
            </w:r>
          </w:p>
        </w:tc>
      </w:tr>
      <w:tr w:rsidR="00550286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832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70,2</w:t>
            </w:r>
          </w:p>
        </w:tc>
      </w:tr>
      <w:tr w:rsidR="00550286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832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70,2</w:t>
            </w:r>
          </w:p>
        </w:tc>
      </w:tr>
      <w:tr w:rsidR="00550286" w:rsidTr="00AA2CD5">
        <w:trPr>
          <w:trHeight w:val="102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01 0 01 60005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832E78">
            <w:pPr>
              <w:jc w:val="center"/>
            </w:pPr>
            <w:r>
              <w:t>35,1</w:t>
            </w:r>
          </w:p>
        </w:tc>
      </w:tr>
      <w:tr w:rsidR="00550286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01 0 01 60005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832E78">
            <w:pPr>
              <w:jc w:val="center"/>
            </w:pPr>
            <w:r>
              <w:t>35,1</w:t>
            </w:r>
          </w:p>
        </w:tc>
      </w:tr>
      <w:tr w:rsidR="00550286" w:rsidTr="00AA2CD5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 xml:space="preserve">00 0 00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832E78">
            <w:pPr>
              <w:jc w:val="center"/>
            </w:pPr>
            <w:r>
              <w:t>35,1</w:t>
            </w:r>
          </w:p>
        </w:tc>
      </w:tr>
      <w:tr w:rsidR="00550286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ритуальных услуг и содержание мест захоронения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00 0 00 60004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832E78">
            <w:pPr>
              <w:jc w:val="center"/>
            </w:pPr>
            <w:r>
              <w:t>35,1</w:t>
            </w:r>
          </w:p>
        </w:tc>
      </w:tr>
      <w:tr w:rsidR="00550286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00 0 00 60004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832E78">
            <w:pPr>
              <w:jc w:val="center"/>
            </w:pPr>
            <w:r>
              <w:t>35,1</w:t>
            </w:r>
          </w:p>
        </w:tc>
      </w:tr>
      <w:tr w:rsidR="00550286" w:rsidTr="00AA2CD5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832E78">
            <w:pPr>
              <w:jc w:val="center"/>
            </w:pPr>
            <w:r>
              <w:t>35,1</w:t>
            </w:r>
          </w:p>
        </w:tc>
      </w:tr>
      <w:tr w:rsidR="00550286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Культура,кинематография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512,0</w:t>
            </w:r>
          </w:p>
        </w:tc>
      </w:tr>
      <w:tr w:rsidR="00550286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512,0</w:t>
            </w:r>
          </w:p>
        </w:tc>
      </w:tr>
      <w:tr w:rsidR="00550286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Обеспечение деятельности подведомственных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00 0 00 89508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512,0</w:t>
            </w:r>
          </w:p>
        </w:tc>
      </w:tr>
      <w:tr w:rsidR="00550286" w:rsidTr="00AA2CD5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00 0 00 89508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12,0</w:t>
            </w:r>
          </w:p>
        </w:tc>
      </w:tr>
      <w:tr w:rsidR="00550286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12,0</w:t>
            </w:r>
          </w:p>
        </w:tc>
      </w:tr>
      <w:tr w:rsidR="00550286" w:rsidTr="00AA2CD5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500,0</w:t>
            </w:r>
          </w:p>
        </w:tc>
      </w:tr>
      <w:tr w:rsidR="00550286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500,0</w:t>
            </w:r>
          </w:p>
        </w:tc>
      </w:tr>
      <w:tr w:rsidR="00550286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832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550286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Доплаты к пенсиям муниципальных служащих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832E78">
            <w:pPr>
              <w:jc w:val="center"/>
            </w:pPr>
            <w:r>
              <w:t>110,0</w:t>
            </w:r>
          </w:p>
        </w:tc>
      </w:tr>
      <w:tr w:rsidR="00550286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832E78">
            <w:pPr>
              <w:jc w:val="center"/>
            </w:pPr>
            <w:r>
              <w:t>110,0</w:t>
            </w:r>
          </w:p>
        </w:tc>
      </w:tr>
      <w:tr w:rsidR="00550286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832E78">
            <w:pPr>
              <w:jc w:val="center"/>
            </w:pPr>
            <w:r>
              <w:t>110,0</w:t>
            </w:r>
          </w:p>
        </w:tc>
      </w:tr>
      <w:tr w:rsidR="00550286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r>
              <w:t>06 0 03 04506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550286">
            <w:pPr>
              <w:jc w:val="center"/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286" w:rsidRDefault="00832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3415,6</w:t>
            </w:r>
          </w:p>
        </w:tc>
      </w:tr>
    </w:tbl>
    <w:p w:rsidR="006A4C8A" w:rsidRDefault="00AA2CD5" w:rsidP="00F25A62">
      <w:r>
        <w:t xml:space="preserve"> </w:t>
      </w:r>
      <w:r w:rsidR="008C353F">
        <w:br w:type="page"/>
      </w:r>
    </w:p>
    <w:tbl>
      <w:tblPr>
        <w:tblW w:w="0" w:type="auto"/>
        <w:tblInd w:w="4608" w:type="dxa"/>
        <w:tblLayout w:type="fixed"/>
        <w:tblLook w:val="01E0"/>
      </w:tblPr>
      <w:tblGrid>
        <w:gridCol w:w="4961"/>
      </w:tblGrid>
      <w:tr w:rsidR="00C96D46" w:rsidRPr="00F41836" w:rsidTr="00C96D46">
        <w:trPr>
          <w:trHeight w:val="390"/>
        </w:trPr>
        <w:tc>
          <w:tcPr>
            <w:tcW w:w="4961" w:type="dxa"/>
          </w:tcPr>
          <w:p w:rsidR="00521593" w:rsidRPr="00AA2CD5" w:rsidRDefault="00521593" w:rsidP="00521593">
            <w:pPr>
              <w:jc w:val="right"/>
            </w:pPr>
            <w:r w:rsidRPr="00AA2CD5">
              <w:lastRenderedPageBreak/>
              <w:t>ПРИЛОЖЕНИЕ № 13</w:t>
            </w:r>
          </w:p>
          <w:p w:rsidR="00521593" w:rsidRPr="00AA2CD5" w:rsidRDefault="00521593" w:rsidP="00521593">
            <w:pPr>
              <w:jc w:val="right"/>
            </w:pPr>
            <w:r w:rsidRPr="00AA2CD5">
              <w:t xml:space="preserve">к решению Совета сельского поселения </w:t>
            </w:r>
          </w:p>
          <w:p w:rsidR="00521593" w:rsidRPr="00AA2CD5" w:rsidRDefault="00521593" w:rsidP="00521593">
            <w:pPr>
              <w:jc w:val="right"/>
            </w:pPr>
            <w:r w:rsidRPr="00AA2CD5">
              <w:t>«Черно-Озерское»</w:t>
            </w:r>
          </w:p>
          <w:p w:rsidR="00521593" w:rsidRPr="00AA2CD5" w:rsidRDefault="00F47AAF" w:rsidP="00521593">
            <w:pPr>
              <w:jc w:val="right"/>
            </w:pPr>
            <w:r w:rsidRPr="00AA2CD5">
              <w:t xml:space="preserve">от   </w:t>
            </w:r>
            <w:r w:rsidR="009F0E08">
              <w:t xml:space="preserve">9 декабря </w:t>
            </w:r>
            <w:r w:rsidRPr="00AA2CD5">
              <w:t xml:space="preserve"> 201</w:t>
            </w:r>
            <w:r w:rsidR="00A42F3F">
              <w:t>9</w:t>
            </w:r>
            <w:r w:rsidR="00521593" w:rsidRPr="00AA2CD5">
              <w:t xml:space="preserve"> года №</w:t>
            </w:r>
            <w:r w:rsidR="009F0E08">
              <w:t xml:space="preserve"> 103</w:t>
            </w:r>
            <w:r w:rsidR="00521593" w:rsidRPr="00AA2CD5">
              <w:t xml:space="preserve"> </w:t>
            </w:r>
          </w:p>
          <w:p w:rsidR="00C96D46" w:rsidRPr="00F07F7B" w:rsidRDefault="00521593" w:rsidP="00AA2CD5">
            <w:pPr>
              <w:jc w:val="center"/>
            </w:pPr>
            <w:r w:rsidRPr="00AA2CD5">
              <w:t>«Об утверждении бюджета сельского по</w:t>
            </w:r>
            <w:r w:rsidR="00F47AAF" w:rsidRPr="00AA2CD5">
              <w:t xml:space="preserve">селения «Черно-Озерское» </w:t>
            </w:r>
            <w:r w:rsidR="00A42F3F">
              <w:t>на 2020 год и плановый период 2021 и 2022 годов</w:t>
            </w:r>
            <w:r w:rsidRPr="00AA2CD5">
              <w:rPr>
                <w:bCs/>
              </w:rPr>
              <w:t>»</w:t>
            </w:r>
          </w:p>
        </w:tc>
      </w:tr>
    </w:tbl>
    <w:p w:rsidR="00C96D46" w:rsidRDefault="00C96D46" w:rsidP="00C96D46">
      <w:pPr>
        <w:tabs>
          <w:tab w:val="left" w:pos="8745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C71B26" w:rsidRDefault="00C96D46" w:rsidP="00C71B26">
      <w:pPr>
        <w:shd w:val="clear" w:color="auto" w:fill="FFFFFF"/>
        <w:ind w:left="288"/>
        <w:jc w:val="center"/>
        <w:rPr>
          <w:b/>
          <w:bCs/>
          <w:color w:val="000000"/>
        </w:rPr>
      </w:pPr>
      <w:r w:rsidRPr="00BA3368">
        <w:rPr>
          <w:b/>
          <w:bCs/>
          <w:color w:val="000000"/>
        </w:rPr>
        <w:t>Ведомственная структура расходов бюджета сельского поселения «</w:t>
      </w:r>
      <w:r w:rsidR="00521593">
        <w:rPr>
          <w:b/>
          <w:bCs/>
          <w:color w:val="000000"/>
        </w:rPr>
        <w:t>Черно-Озерское</w:t>
      </w:r>
      <w:r w:rsidRPr="00BA3368">
        <w:rPr>
          <w:b/>
          <w:bCs/>
          <w:color w:val="000000"/>
        </w:rPr>
        <w:t xml:space="preserve">» </w:t>
      </w:r>
    </w:p>
    <w:p w:rsidR="00C71B26" w:rsidRPr="00FB488B" w:rsidRDefault="00F47AAF" w:rsidP="00C71B26">
      <w:pPr>
        <w:shd w:val="clear" w:color="auto" w:fill="FFFFFF"/>
        <w:ind w:left="288"/>
        <w:jc w:val="center"/>
        <w:rPr>
          <w:b/>
          <w:bCs/>
          <w:color w:val="000000"/>
        </w:rPr>
      </w:pPr>
      <w:r>
        <w:rPr>
          <w:b/>
        </w:rPr>
        <w:t>на плановый период 20</w:t>
      </w:r>
      <w:r w:rsidR="00AA2CD5">
        <w:rPr>
          <w:b/>
        </w:rPr>
        <w:t>2</w:t>
      </w:r>
      <w:r w:rsidR="00A42F3F">
        <w:rPr>
          <w:b/>
        </w:rPr>
        <w:t>1</w:t>
      </w:r>
      <w:r>
        <w:rPr>
          <w:b/>
        </w:rPr>
        <w:t xml:space="preserve"> и 202</w:t>
      </w:r>
      <w:r w:rsidR="00A42F3F">
        <w:rPr>
          <w:b/>
        </w:rPr>
        <w:t>2</w:t>
      </w:r>
      <w:r w:rsidR="00C71B26" w:rsidRPr="00FB488B">
        <w:rPr>
          <w:b/>
        </w:rPr>
        <w:t xml:space="preserve"> годов</w:t>
      </w:r>
    </w:p>
    <w:p w:rsidR="00C96D46" w:rsidRDefault="00C96D46" w:rsidP="00C96D46">
      <w:pPr>
        <w:jc w:val="center"/>
        <w:rPr>
          <w:b/>
          <w:bCs/>
          <w:color w:val="000000"/>
        </w:rPr>
      </w:pPr>
    </w:p>
    <w:p w:rsidR="003127C7" w:rsidRDefault="003127C7" w:rsidP="00EF07D2">
      <w:pPr>
        <w:rPr>
          <w:b/>
          <w:bCs/>
        </w:rPr>
      </w:pPr>
    </w:p>
    <w:tbl>
      <w:tblPr>
        <w:tblW w:w="99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3"/>
        <w:gridCol w:w="735"/>
        <w:gridCol w:w="709"/>
        <w:gridCol w:w="567"/>
        <w:gridCol w:w="1276"/>
        <w:gridCol w:w="567"/>
        <w:gridCol w:w="780"/>
        <w:gridCol w:w="60"/>
        <w:gridCol w:w="861"/>
      </w:tblGrid>
      <w:tr w:rsidR="00832E78" w:rsidTr="009F0E08">
        <w:trPr>
          <w:trHeight w:val="300"/>
        </w:trPr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E78" w:rsidRDefault="00832E78" w:rsidP="009F0E0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8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E78" w:rsidRDefault="00832E78" w:rsidP="009F0E08">
            <w:pPr>
              <w:jc w:val="center"/>
            </w:pPr>
            <w:r>
              <w:t>Коды ведомственной классификации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E78" w:rsidRDefault="00832E78" w:rsidP="009F0E08">
            <w:pPr>
              <w:jc w:val="center"/>
            </w:pPr>
            <w:r>
              <w:t>Сумма               (тыс. рублей)</w:t>
            </w:r>
          </w:p>
        </w:tc>
      </w:tr>
      <w:tr w:rsidR="00832E78" w:rsidTr="009F0E08">
        <w:trPr>
          <w:trHeight w:val="230"/>
        </w:trPr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78" w:rsidRDefault="00832E78" w:rsidP="009F0E08"/>
        </w:tc>
        <w:tc>
          <w:tcPr>
            <w:tcW w:w="38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78" w:rsidRDefault="00832E78" w:rsidP="009F0E08"/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78" w:rsidRDefault="00832E78" w:rsidP="009F0E08"/>
        </w:tc>
      </w:tr>
      <w:tr w:rsidR="00832E78" w:rsidTr="009F0E08">
        <w:trPr>
          <w:trHeight w:val="230"/>
        </w:trPr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78" w:rsidRDefault="00832E78" w:rsidP="009F0E08"/>
        </w:tc>
        <w:tc>
          <w:tcPr>
            <w:tcW w:w="38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78" w:rsidRDefault="00832E78" w:rsidP="009F0E08"/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78" w:rsidRDefault="00832E78" w:rsidP="009F0E08"/>
        </w:tc>
      </w:tr>
      <w:tr w:rsidR="00832E78" w:rsidTr="00832E78">
        <w:trPr>
          <w:trHeight w:val="795"/>
        </w:trPr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78" w:rsidRDefault="00832E78" w:rsidP="009F0E08"/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E78" w:rsidRDefault="00832E78" w:rsidP="009F0E08">
            <w:pPr>
              <w:jc w:val="center"/>
            </w:pPr>
            <w: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E78" w:rsidRDefault="00832E78" w:rsidP="009F0E08">
            <w:pPr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E78" w:rsidRDefault="00832E78" w:rsidP="009F0E08">
            <w:pPr>
              <w:jc w:val="center"/>
            </w:pPr>
            <w:r>
              <w:t>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E78" w:rsidRDefault="00832E78" w:rsidP="009F0E08">
            <w:pPr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E78" w:rsidRDefault="00832E78" w:rsidP="009F0E08">
            <w:pPr>
              <w:jc w:val="center"/>
            </w:pPr>
            <w:r>
              <w:t>ВР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78" w:rsidRDefault="004521C8" w:rsidP="009F0E08">
            <w:pPr>
              <w:jc w:val="center"/>
            </w:pPr>
            <w:r>
              <w:t>2021 г.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78" w:rsidRDefault="004521C8" w:rsidP="009F0E08">
            <w:pPr>
              <w:jc w:val="center"/>
            </w:pPr>
            <w:r>
              <w:t>2022 г.</w:t>
            </w:r>
          </w:p>
        </w:tc>
      </w:tr>
      <w:tr w:rsidR="00832E78" w:rsidTr="00832E78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E78" w:rsidRDefault="00832E78" w:rsidP="009F0E08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E78" w:rsidRDefault="00832E78" w:rsidP="009F0E0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E78" w:rsidRDefault="00832E78" w:rsidP="009F0E08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E78" w:rsidRDefault="00832E78" w:rsidP="009F0E08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E78" w:rsidRDefault="00832E78" w:rsidP="009F0E08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E78" w:rsidRDefault="00832E78" w:rsidP="009F0E08">
            <w:pPr>
              <w:jc w:val="center"/>
            </w:pPr>
            <w:r>
              <w:t>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2E78" w:rsidRDefault="00832E78" w:rsidP="009F0E08">
            <w:pPr>
              <w:jc w:val="center"/>
            </w:pPr>
            <w: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E78" w:rsidRDefault="00832E78" w:rsidP="009F0E08">
            <w:pPr>
              <w:jc w:val="center"/>
            </w:pPr>
          </w:p>
        </w:tc>
      </w:tr>
      <w:tr w:rsidR="00832E78" w:rsidTr="00832E78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E78" w:rsidRDefault="00832E78" w:rsidP="009F0E08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"Черно-озерское"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E78" w:rsidRDefault="00832E78" w:rsidP="009F0E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E78" w:rsidRDefault="00832E78" w:rsidP="009F0E08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E78" w:rsidRDefault="00832E78" w:rsidP="009F0E0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E78" w:rsidRDefault="00832E78" w:rsidP="009F0E08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E78" w:rsidRDefault="00832E78" w:rsidP="009F0E08">
            <w:pPr>
              <w:jc w:val="center"/>
            </w:pPr>
            <w: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E78" w:rsidRDefault="00832E78" w:rsidP="009F0E08">
            <w:pPr>
              <w:jc w:val="center"/>
              <w:rPr>
                <w:b/>
                <w:b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E78" w:rsidRDefault="00832E78" w:rsidP="00832E78">
            <w:pPr>
              <w:ind w:left="30"/>
              <w:jc w:val="center"/>
              <w:rPr>
                <w:b/>
                <w:bCs/>
              </w:rPr>
            </w:pPr>
          </w:p>
        </w:tc>
      </w:tr>
      <w:tr w:rsidR="004521C8" w:rsidTr="00832E78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4521C8" w:rsidTr="00832E78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400,0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400,0</w:t>
            </w:r>
          </w:p>
        </w:tc>
      </w:tr>
      <w:tr w:rsidR="004521C8" w:rsidTr="00832E78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 xml:space="preserve">00 0 00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400,0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400,0</w:t>
            </w:r>
          </w:p>
        </w:tc>
      </w:tr>
      <w:tr w:rsidR="004521C8" w:rsidTr="00832E78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400,0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400,0</w:t>
            </w:r>
          </w:p>
        </w:tc>
      </w:tr>
      <w:tr w:rsidR="004521C8" w:rsidTr="00832E78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475,5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475,5</w:t>
            </w:r>
          </w:p>
        </w:tc>
      </w:tr>
      <w:tr w:rsidR="004521C8" w:rsidTr="00832E78">
        <w:trPr>
          <w:trHeight w:val="102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475,5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475,5</w:t>
            </w:r>
          </w:p>
        </w:tc>
      </w:tr>
      <w:tr w:rsidR="004521C8" w:rsidTr="00832E78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450,0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450,0</w:t>
            </w:r>
          </w:p>
        </w:tc>
      </w:tr>
      <w:tr w:rsidR="004521C8" w:rsidTr="00832E78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450,0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450,0</w:t>
            </w:r>
          </w:p>
        </w:tc>
      </w:tr>
      <w:tr w:rsidR="004521C8" w:rsidTr="00832E78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25,5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25,5</w:t>
            </w:r>
          </w:p>
        </w:tc>
      </w:tr>
      <w:tr w:rsidR="004521C8" w:rsidTr="00832E78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25,5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25,5</w:t>
            </w:r>
          </w:p>
        </w:tc>
      </w:tr>
      <w:tr w:rsidR="004521C8" w:rsidRPr="00550286" w:rsidTr="00832E78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00 0 00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Pr="00550286" w:rsidRDefault="004521C8" w:rsidP="009F0E08">
            <w:pPr>
              <w:jc w:val="center"/>
              <w:rPr>
                <w:b/>
              </w:rPr>
            </w:pPr>
            <w:r w:rsidRPr="00550286">
              <w:rPr>
                <w:b/>
              </w:rPr>
              <w:t>10,8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Pr="00550286" w:rsidRDefault="004521C8" w:rsidP="009F0E08">
            <w:pPr>
              <w:jc w:val="center"/>
              <w:rPr>
                <w:b/>
              </w:rPr>
            </w:pPr>
            <w:r w:rsidRPr="00550286">
              <w:rPr>
                <w:b/>
              </w:rPr>
              <w:t>10,8</w:t>
            </w:r>
          </w:p>
        </w:tc>
      </w:tr>
      <w:tr w:rsidR="004521C8" w:rsidTr="00832E78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</w:tr>
      <w:tr w:rsidR="004521C8" w:rsidTr="00832E78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500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10,8</w:t>
            </w:r>
          </w:p>
        </w:tc>
      </w:tr>
      <w:tr w:rsidR="004521C8" w:rsidTr="00832E78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530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10,8</w:t>
            </w:r>
          </w:p>
        </w:tc>
      </w:tr>
      <w:tr w:rsidR="004521C8" w:rsidTr="00832E78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10,8</w:t>
            </w:r>
          </w:p>
        </w:tc>
      </w:tr>
      <w:tr w:rsidR="004521C8" w:rsidTr="00832E78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475,5</w:t>
            </w:r>
          </w:p>
        </w:tc>
      </w:tr>
      <w:tr w:rsidR="004521C8" w:rsidTr="00832E78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360,0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360,0</w:t>
            </w:r>
          </w:p>
        </w:tc>
      </w:tr>
      <w:tr w:rsidR="004521C8" w:rsidTr="00832E78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360,0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360,0</w:t>
            </w:r>
          </w:p>
        </w:tc>
      </w:tr>
      <w:tr w:rsidR="004521C8" w:rsidTr="00832E78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386,0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386,0</w:t>
            </w:r>
          </w:p>
        </w:tc>
      </w:tr>
      <w:tr w:rsidR="004521C8" w:rsidTr="00832E78">
        <w:trPr>
          <w:trHeight w:val="52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Закупка товаров, работ и услуг для государственных (муниципальных) нужд</w:t>
            </w:r>
          </w:p>
          <w:p w:rsidR="004521C8" w:rsidRDefault="004521C8" w:rsidP="009F0E08"/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240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386,0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386,0</w:t>
            </w:r>
          </w:p>
        </w:tc>
      </w:tr>
      <w:tr w:rsidR="004521C8" w:rsidTr="00832E78">
        <w:trPr>
          <w:trHeight w:val="150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21,5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21,5</w:t>
            </w:r>
          </w:p>
        </w:tc>
      </w:tr>
      <w:tr w:rsidR="004521C8" w:rsidTr="00832E78">
        <w:trPr>
          <w:trHeight w:val="225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21,5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21,5</w:t>
            </w:r>
          </w:p>
        </w:tc>
      </w:tr>
      <w:tr w:rsidR="004521C8" w:rsidTr="00832E78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189,4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189,4</w:t>
            </w:r>
          </w:p>
        </w:tc>
      </w:tr>
      <w:tr w:rsidR="004521C8" w:rsidTr="00832E78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134,9</w:t>
            </w:r>
          </w:p>
        </w:tc>
      </w:tr>
      <w:tr w:rsidR="004521C8" w:rsidTr="00832E78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 xml:space="preserve">00 0 00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134,9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134,9</w:t>
            </w:r>
          </w:p>
        </w:tc>
      </w:tr>
      <w:tr w:rsidR="004521C8" w:rsidTr="00832E78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114,8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114,8</w:t>
            </w:r>
          </w:p>
        </w:tc>
      </w:tr>
      <w:tr w:rsidR="004521C8" w:rsidTr="00832E78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114,8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114,8</w:t>
            </w:r>
          </w:p>
        </w:tc>
      </w:tr>
      <w:tr w:rsidR="004521C8" w:rsidTr="00832E78">
        <w:trPr>
          <w:trHeight w:val="195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Pr="00550286" w:rsidRDefault="004521C8" w:rsidP="009F0E08">
            <w:pPr>
              <w:jc w:val="center"/>
              <w:rPr>
                <w:bCs/>
              </w:rPr>
            </w:pPr>
            <w:r w:rsidRPr="00550286">
              <w:rPr>
                <w:bCs/>
              </w:rPr>
              <w:t>200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AF6C1F">
            <w:pPr>
              <w:jc w:val="center"/>
            </w:pPr>
            <w:r>
              <w:t>20,</w:t>
            </w:r>
            <w:r w:rsidR="00AF6C1F"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AF6C1F">
            <w:pPr>
              <w:jc w:val="center"/>
            </w:pPr>
            <w:r>
              <w:t>20,</w:t>
            </w:r>
            <w:r w:rsidR="00AF6C1F">
              <w:t>4</w:t>
            </w:r>
          </w:p>
        </w:tc>
      </w:tr>
      <w:tr w:rsidR="004521C8" w:rsidTr="00832E78">
        <w:trPr>
          <w:trHeight w:val="255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Закупка товаров, работ и услуг для государственных (муниципальных) нужд</w:t>
            </w:r>
          </w:p>
          <w:p w:rsidR="004521C8" w:rsidRDefault="004521C8" w:rsidP="009F0E08"/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Pr="00550286" w:rsidRDefault="004521C8" w:rsidP="009F0E08">
            <w:pPr>
              <w:jc w:val="center"/>
              <w:rPr>
                <w:bCs/>
              </w:rPr>
            </w:pPr>
            <w:r w:rsidRPr="00550286">
              <w:rPr>
                <w:bCs/>
              </w:rPr>
              <w:t>240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AF6C1F">
            <w:pPr>
              <w:jc w:val="center"/>
            </w:pPr>
            <w:r>
              <w:t>20,</w:t>
            </w:r>
            <w:r w:rsidR="00AF6C1F"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AF6C1F">
            <w:pPr>
              <w:jc w:val="center"/>
            </w:pPr>
            <w:r>
              <w:t>20,</w:t>
            </w:r>
            <w:r w:rsidR="00AF6C1F">
              <w:t>4</w:t>
            </w:r>
          </w:p>
        </w:tc>
      </w:tr>
      <w:tr w:rsidR="004521C8" w:rsidTr="00832E78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16,6</w:t>
            </w:r>
          </w:p>
        </w:tc>
      </w:tr>
      <w:tr w:rsidR="004521C8" w:rsidTr="00832E78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16,6</w:t>
            </w:r>
          </w:p>
        </w:tc>
      </w:tr>
      <w:tr w:rsidR="004521C8" w:rsidTr="00832E78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240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16,6</w:t>
            </w:r>
          </w:p>
        </w:tc>
      </w:tr>
      <w:tr w:rsidR="004521C8" w:rsidTr="00832E78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16,6</w:t>
            </w:r>
          </w:p>
        </w:tc>
      </w:tr>
      <w:tr w:rsidR="004521C8" w:rsidTr="00832E78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918,1</w:t>
            </w:r>
          </w:p>
        </w:tc>
      </w:tr>
      <w:tr w:rsidR="004521C8" w:rsidTr="00832E78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Дорожное хозяйство (дорожные фонды)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00 0 00 45513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918,1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918,1</w:t>
            </w:r>
          </w:p>
        </w:tc>
      </w:tr>
      <w:tr w:rsidR="004521C8" w:rsidTr="00832E78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Капитальный ремонт и ремонт автомобильных дорог общего пользования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00 0 00 45513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918,1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918,1</w:t>
            </w:r>
          </w:p>
        </w:tc>
      </w:tr>
      <w:tr w:rsidR="004521C8" w:rsidTr="00832E78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00 0 00 45513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240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918,1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918,1</w:t>
            </w:r>
          </w:p>
        </w:tc>
      </w:tr>
      <w:tr w:rsidR="004521C8" w:rsidTr="00832E78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918,1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918,1</w:t>
            </w:r>
          </w:p>
        </w:tc>
      </w:tr>
      <w:tr w:rsidR="004521C8" w:rsidTr="00832E78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70,2</w:t>
            </w:r>
          </w:p>
        </w:tc>
      </w:tr>
      <w:tr w:rsidR="004521C8" w:rsidTr="00832E78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70,2</w:t>
            </w:r>
          </w:p>
        </w:tc>
      </w:tr>
      <w:tr w:rsidR="004521C8" w:rsidTr="00832E78">
        <w:trPr>
          <w:trHeight w:val="102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01 0 01 60005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35,1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35,1</w:t>
            </w:r>
          </w:p>
        </w:tc>
      </w:tr>
      <w:tr w:rsidR="004521C8" w:rsidTr="00832E78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01 0 01 60005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35,1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35,1</w:t>
            </w:r>
          </w:p>
        </w:tc>
      </w:tr>
      <w:tr w:rsidR="004521C8" w:rsidTr="00832E78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 xml:space="preserve">00 0 00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35,1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35,1</w:t>
            </w:r>
          </w:p>
        </w:tc>
      </w:tr>
      <w:tr w:rsidR="004521C8" w:rsidTr="00832E78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ритуальных услуг и содержание мест захоронения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35,1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35,1</w:t>
            </w:r>
          </w:p>
        </w:tc>
      </w:tr>
      <w:tr w:rsidR="004521C8" w:rsidTr="00832E78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35,1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35,1</w:t>
            </w:r>
          </w:p>
        </w:tc>
      </w:tr>
      <w:tr w:rsidR="004521C8" w:rsidTr="00832E78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35,1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35,1</w:t>
            </w:r>
          </w:p>
        </w:tc>
      </w:tr>
      <w:tr w:rsidR="004521C8" w:rsidTr="00832E78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Культура,кинематография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512,0</w:t>
            </w:r>
          </w:p>
        </w:tc>
      </w:tr>
      <w:tr w:rsidR="004521C8" w:rsidTr="00832E78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512,0</w:t>
            </w:r>
          </w:p>
        </w:tc>
      </w:tr>
      <w:tr w:rsidR="004521C8" w:rsidTr="00832E78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Обеспечение деятельности подведомственных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00 0 00 89508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512,0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512,0</w:t>
            </w:r>
          </w:p>
        </w:tc>
      </w:tr>
      <w:tr w:rsidR="004521C8" w:rsidTr="00832E78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00 0 00 89508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12,0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12,0</w:t>
            </w:r>
          </w:p>
        </w:tc>
      </w:tr>
      <w:tr w:rsidR="004521C8" w:rsidTr="00832E78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12,0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12,0</w:t>
            </w:r>
          </w:p>
        </w:tc>
      </w:tr>
      <w:tr w:rsidR="004521C8" w:rsidTr="00832E78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500,0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500,0</w:t>
            </w:r>
          </w:p>
        </w:tc>
      </w:tr>
      <w:tr w:rsidR="004521C8" w:rsidTr="00832E78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500,0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500,0</w:t>
            </w:r>
          </w:p>
        </w:tc>
      </w:tr>
      <w:tr w:rsidR="004521C8" w:rsidTr="00832E78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4521C8" w:rsidTr="00832E78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Доплаты к пенсиям муниципальных служащих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110,0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110,0</w:t>
            </w:r>
          </w:p>
        </w:tc>
      </w:tr>
      <w:tr w:rsidR="004521C8" w:rsidTr="00832E78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110,0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110,0</w:t>
            </w:r>
          </w:p>
        </w:tc>
      </w:tr>
      <w:tr w:rsidR="004521C8" w:rsidTr="00832E78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110,0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C8" w:rsidRDefault="004521C8" w:rsidP="009F0E08">
            <w:pPr>
              <w:jc w:val="center"/>
            </w:pPr>
            <w:r>
              <w:t>110,0</w:t>
            </w:r>
          </w:p>
        </w:tc>
      </w:tr>
      <w:tr w:rsidR="004521C8" w:rsidTr="00832E78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r>
              <w:t>06 0 03 04506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9F0E08">
            <w:pPr>
              <w:jc w:val="center"/>
            </w:pPr>
            <w:r>
              <w:t>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1C8" w:rsidRDefault="004521C8" w:rsidP="00AF6C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3415,</w:t>
            </w:r>
            <w:r w:rsidR="00AF6C1F">
              <w:rPr>
                <w:b/>
                <w:bCs/>
              </w:rPr>
              <w:t>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C8" w:rsidRDefault="004521C8" w:rsidP="00AF6C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3415,</w:t>
            </w:r>
            <w:r w:rsidR="00AF6C1F">
              <w:rPr>
                <w:b/>
                <w:bCs/>
              </w:rPr>
              <w:t>9</w:t>
            </w:r>
          </w:p>
        </w:tc>
      </w:tr>
    </w:tbl>
    <w:p w:rsidR="003127C7" w:rsidRPr="003127C7" w:rsidRDefault="003127C7" w:rsidP="003127C7"/>
    <w:p w:rsidR="003127C7" w:rsidRPr="003127C7" w:rsidRDefault="003127C7" w:rsidP="003127C7"/>
    <w:p w:rsidR="003127C7" w:rsidRPr="003127C7" w:rsidRDefault="003127C7" w:rsidP="003127C7"/>
    <w:p w:rsidR="003127C7" w:rsidRPr="003127C7" w:rsidRDefault="003127C7" w:rsidP="003127C7"/>
    <w:p w:rsidR="003127C7" w:rsidRPr="003127C7" w:rsidRDefault="003127C7" w:rsidP="003127C7"/>
    <w:p w:rsidR="003127C7" w:rsidRPr="003127C7" w:rsidRDefault="003127C7" w:rsidP="003127C7"/>
    <w:p w:rsidR="003127C7" w:rsidRPr="003127C7" w:rsidRDefault="003127C7" w:rsidP="003127C7"/>
    <w:p w:rsidR="003127C7" w:rsidRPr="003127C7" w:rsidRDefault="003127C7" w:rsidP="003127C7"/>
    <w:p w:rsidR="003127C7" w:rsidRPr="003127C7" w:rsidRDefault="003127C7" w:rsidP="003127C7"/>
    <w:p w:rsidR="003127C7" w:rsidRPr="003127C7" w:rsidRDefault="003127C7" w:rsidP="003127C7"/>
    <w:p w:rsidR="003127C7" w:rsidRDefault="003127C7" w:rsidP="003127C7"/>
    <w:p w:rsidR="003127C7" w:rsidRDefault="003127C7" w:rsidP="003127C7"/>
    <w:p w:rsidR="008C353F" w:rsidRDefault="003127C7" w:rsidP="003127C7">
      <w:pPr>
        <w:tabs>
          <w:tab w:val="left" w:pos="1710"/>
        </w:tabs>
      </w:pPr>
      <w:r>
        <w:tab/>
      </w:r>
    </w:p>
    <w:p w:rsidR="003127C7" w:rsidRDefault="003127C7" w:rsidP="003127C7">
      <w:pPr>
        <w:tabs>
          <w:tab w:val="left" w:pos="1710"/>
        </w:tabs>
      </w:pPr>
    </w:p>
    <w:p w:rsidR="00AF6C1F" w:rsidRDefault="00AF6C1F" w:rsidP="003127C7">
      <w:pPr>
        <w:tabs>
          <w:tab w:val="left" w:pos="1710"/>
        </w:tabs>
      </w:pPr>
    </w:p>
    <w:p w:rsidR="00AF6C1F" w:rsidRDefault="00AF6C1F" w:rsidP="003127C7">
      <w:pPr>
        <w:tabs>
          <w:tab w:val="left" w:pos="1710"/>
        </w:tabs>
      </w:pPr>
    </w:p>
    <w:p w:rsidR="00AF6C1F" w:rsidRDefault="00AF6C1F" w:rsidP="003127C7">
      <w:pPr>
        <w:tabs>
          <w:tab w:val="left" w:pos="1710"/>
        </w:tabs>
      </w:pPr>
    </w:p>
    <w:p w:rsidR="00AF6C1F" w:rsidRDefault="00AF6C1F" w:rsidP="003127C7">
      <w:pPr>
        <w:tabs>
          <w:tab w:val="left" w:pos="1710"/>
        </w:tabs>
      </w:pPr>
    </w:p>
    <w:p w:rsidR="00AF6C1F" w:rsidRDefault="00AF6C1F" w:rsidP="003127C7">
      <w:pPr>
        <w:tabs>
          <w:tab w:val="left" w:pos="1710"/>
        </w:tabs>
      </w:pPr>
    </w:p>
    <w:p w:rsidR="00AF6C1F" w:rsidRDefault="00AF6C1F" w:rsidP="003127C7">
      <w:pPr>
        <w:tabs>
          <w:tab w:val="left" w:pos="1710"/>
        </w:tabs>
      </w:pPr>
    </w:p>
    <w:p w:rsidR="00AF6C1F" w:rsidRDefault="00AF6C1F" w:rsidP="003127C7">
      <w:pPr>
        <w:tabs>
          <w:tab w:val="left" w:pos="1710"/>
        </w:tabs>
      </w:pPr>
    </w:p>
    <w:p w:rsidR="003127C7" w:rsidRDefault="003127C7" w:rsidP="003127C7">
      <w:pPr>
        <w:tabs>
          <w:tab w:val="left" w:pos="1710"/>
        </w:tabs>
      </w:pPr>
    </w:p>
    <w:p w:rsidR="003127C7" w:rsidRDefault="003127C7" w:rsidP="003127C7">
      <w:pPr>
        <w:tabs>
          <w:tab w:val="left" w:pos="1710"/>
        </w:tabs>
      </w:pPr>
    </w:p>
    <w:p w:rsidR="003127C7" w:rsidRDefault="003127C7" w:rsidP="003127C7">
      <w:pPr>
        <w:tabs>
          <w:tab w:val="left" w:pos="1710"/>
        </w:tabs>
      </w:pPr>
    </w:p>
    <w:p w:rsidR="003127C7" w:rsidRDefault="003127C7" w:rsidP="003127C7">
      <w:pPr>
        <w:tabs>
          <w:tab w:val="left" w:pos="1710"/>
        </w:tabs>
      </w:pPr>
    </w:p>
    <w:p w:rsidR="003127C7" w:rsidRDefault="003127C7" w:rsidP="003127C7">
      <w:pPr>
        <w:tabs>
          <w:tab w:val="left" w:pos="1710"/>
        </w:tabs>
      </w:pPr>
    </w:p>
    <w:p w:rsidR="003127C7" w:rsidRPr="00AA2CD5" w:rsidRDefault="003127C7" w:rsidP="003127C7">
      <w:pPr>
        <w:jc w:val="right"/>
      </w:pPr>
      <w:r w:rsidRPr="00AA2CD5">
        <w:lastRenderedPageBreak/>
        <w:t>ПРИЛОЖЕНИЕ № 13</w:t>
      </w:r>
    </w:p>
    <w:p w:rsidR="003127C7" w:rsidRPr="00AA2CD5" w:rsidRDefault="003127C7" w:rsidP="003127C7">
      <w:pPr>
        <w:jc w:val="right"/>
      </w:pPr>
      <w:r w:rsidRPr="00AA2CD5">
        <w:t xml:space="preserve">к решению Совета сельского поселения </w:t>
      </w:r>
    </w:p>
    <w:p w:rsidR="003127C7" w:rsidRPr="00AA2CD5" w:rsidRDefault="003127C7" w:rsidP="003127C7">
      <w:pPr>
        <w:jc w:val="right"/>
      </w:pPr>
      <w:r w:rsidRPr="00AA2CD5">
        <w:t>«Черно-Озерское»</w:t>
      </w:r>
    </w:p>
    <w:p w:rsidR="003127C7" w:rsidRPr="00AA2CD5" w:rsidRDefault="003127C7" w:rsidP="003127C7">
      <w:pPr>
        <w:jc w:val="right"/>
      </w:pPr>
      <w:r w:rsidRPr="00AA2CD5">
        <w:t xml:space="preserve">от   </w:t>
      </w:r>
      <w:r w:rsidR="009F0E08">
        <w:t xml:space="preserve">9 декабря </w:t>
      </w:r>
      <w:r w:rsidRPr="00AA2CD5">
        <w:t xml:space="preserve"> 201</w:t>
      </w:r>
      <w:r w:rsidR="00A42F3F">
        <w:t>9</w:t>
      </w:r>
      <w:r w:rsidRPr="00AA2CD5">
        <w:t xml:space="preserve"> года № </w:t>
      </w:r>
      <w:r w:rsidR="009F0E08">
        <w:t xml:space="preserve"> 103</w:t>
      </w:r>
    </w:p>
    <w:p w:rsidR="003127C7" w:rsidRDefault="003127C7" w:rsidP="003127C7">
      <w:pPr>
        <w:tabs>
          <w:tab w:val="left" w:pos="1710"/>
        </w:tabs>
      </w:pPr>
      <w:r>
        <w:t xml:space="preserve">                                                                                                          </w:t>
      </w:r>
      <w:r w:rsidRPr="00AA2CD5">
        <w:t>«Об утверждении бюджета сельского поселения</w:t>
      </w:r>
    </w:p>
    <w:p w:rsidR="003127C7" w:rsidRDefault="003127C7" w:rsidP="003127C7">
      <w:pPr>
        <w:tabs>
          <w:tab w:val="left" w:pos="1710"/>
        </w:tabs>
        <w:jc w:val="right"/>
      </w:pPr>
      <w:r>
        <w:t xml:space="preserve">                                                                                                                                      </w:t>
      </w:r>
      <w:r w:rsidRPr="00AA2CD5">
        <w:t xml:space="preserve"> «Черно-Озерское» </w:t>
      </w:r>
      <w:r w:rsidR="00A42F3F">
        <w:t xml:space="preserve">на 2020 год </w:t>
      </w:r>
      <w:r w:rsidRPr="00AA2CD5">
        <w:rPr>
          <w:bCs/>
        </w:rPr>
        <w:t xml:space="preserve">и </w:t>
      </w:r>
      <w:r>
        <w:rPr>
          <w:bCs/>
        </w:rPr>
        <w:t xml:space="preserve">                               </w:t>
      </w:r>
      <w:r w:rsidRPr="00AA2CD5">
        <w:rPr>
          <w:bCs/>
        </w:rPr>
        <w:t>плановый период 20</w:t>
      </w:r>
      <w:r>
        <w:rPr>
          <w:bCs/>
        </w:rPr>
        <w:t>20</w:t>
      </w:r>
      <w:r w:rsidRPr="00AA2CD5">
        <w:rPr>
          <w:bCs/>
        </w:rPr>
        <w:t xml:space="preserve"> и 202</w:t>
      </w:r>
      <w:r>
        <w:rPr>
          <w:bCs/>
        </w:rPr>
        <w:t>1</w:t>
      </w:r>
      <w:r w:rsidRPr="00AA2CD5">
        <w:rPr>
          <w:bCs/>
        </w:rPr>
        <w:t xml:space="preserve"> годов»</w:t>
      </w:r>
    </w:p>
    <w:p w:rsidR="003127C7" w:rsidRPr="003127C7" w:rsidRDefault="003127C7" w:rsidP="003127C7"/>
    <w:p w:rsidR="003127C7" w:rsidRPr="003127C7" w:rsidRDefault="003127C7" w:rsidP="003127C7"/>
    <w:p w:rsidR="003127C7" w:rsidRDefault="003127C7" w:rsidP="003127C7"/>
    <w:p w:rsidR="003127C7" w:rsidRPr="004A6D01" w:rsidRDefault="003127C7" w:rsidP="003127C7">
      <w:pPr>
        <w:tabs>
          <w:tab w:val="left" w:pos="8789"/>
        </w:tabs>
        <w:jc w:val="center"/>
        <w:rPr>
          <w:b/>
          <w:bCs/>
          <w:sz w:val="24"/>
          <w:szCs w:val="24"/>
        </w:rPr>
      </w:pPr>
      <w:r w:rsidRPr="004A6D01">
        <w:rPr>
          <w:b/>
          <w:bCs/>
          <w:sz w:val="24"/>
          <w:szCs w:val="24"/>
        </w:rPr>
        <w:t>Объем поступлений доходов бюджета  сельского поселения «</w:t>
      </w:r>
      <w:r>
        <w:rPr>
          <w:b/>
          <w:bCs/>
          <w:sz w:val="24"/>
          <w:szCs w:val="24"/>
        </w:rPr>
        <w:t>Черно-Озерское</w:t>
      </w:r>
      <w:r w:rsidRPr="004A6D01">
        <w:rPr>
          <w:b/>
          <w:bCs/>
          <w:sz w:val="24"/>
          <w:szCs w:val="24"/>
        </w:rPr>
        <w:t>»</w:t>
      </w:r>
    </w:p>
    <w:p w:rsidR="003127C7" w:rsidRPr="004A6D01" w:rsidRDefault="003127C7" w:rsidP="003127C7">
      <w:pPr>
        <w:tabs>
          <w:tab w:val="left" w:pos="8789"/>
        </w:tabs>
        <w:jc w:val="center"/>
        <w:rPr>
          <w:b/>
          <w:bCs/>
          <w:sz w:val="24"/>
          <w:szCs w:val="24"/>
        </w:rPr>
      </w:pPr>
      <w:r w:rsidRPr="004A6D01">
        <w:rPr>
          <w:b/>
          <w:bCs/>
          <w:sz w:val="24"/>
          <w:szCs w:val="24"/>
        </w:rPr>
        <w:t>по основным источникам на  20</w:t>
      </w:r>
      <w:r w:rsidR="00A42F3F">
        <w:rPr>
          <w:b/>
          <w:bCs/>
          <w:sz w:val="24"/>
          <w:szCs w:val="24"/>
        </w:rPr>
        <w:t>20</w:t>
      </w:r>
      <w:r w:rsidRPr="004A6D01">
        <w:rPr>
          <w:b/>
          <w:bCs/>
          <w:sz w:val="24"/>
          <w:szCs w:val="24"/>
        </w:rPr>
        <w:t>-202</w:t>
      </w:r>
      <w:r w:rsidR="00A42F3F">
        <w:rPr>
          <w:b/>
          <w:bCs/>
          <w:sz w:val="24"/>
          <w:szCs w:val="24"/>
        </w:rPr>
        <w:t>2</w:t>
      </w:r>
      <w:r w:rsidRPr="004A6D01">
        <w:rPr>
          <w:b/>
          <w:bCs/>
          <w:sz w:val="24"/>
          <w:szCs w:val="24"/>
        </w:rPr>
        <w:t xml:space="preserve"> год</w:t>
      </w:r>
    </w:p>
    <w:p w:rsidR="003127C7" w:rsidRPr="004A6D01" w:rsidRDefault="003127C7" w:rsidP="003127C7">
      <w:pPr>
        <w:tabs>
          <w:tab w:val="left" w:pos="8789"/>
        </w:tabs>
        <w:jc w:val="center"/>
        <w:rPr>
          <w:b/>
        </w:rPr>
      </w:pPr>
    </w:p>
    <w:p w:rsidR="003127C7" w:rsidRPr="004A6D01" w:rsidRDefault="003127C7" w:rsidP="003127C7">
      <w:pPr>
        <w:ind w:left="5664"/>
        <w:jc w:val="center"/>
      </w:pPr>
    </w:p>
    <w:p w:rsidR="003127C7" w:rsidRPr="004A6D01" w:rsidRDefault="003127C7" w:rsidP="003127C7">
      <w:pPr>
        <w:ind w:left="5664"/>
        <w:jc w:val="center"/>
      </w:pPr>
    </w:p>
    <w:tbl>
      <w:tblPr>
        <w:tblW w:w="13185" w:type="dxa"/>
        <w:tblInd w:w="-792" w:type="dxa"/>
        <w:tblLayout w:type="fixed"/>
        <w:tblLook w:val="00A0"/>
      </w:tblPr>
      <w:tblGrid>
        <w:gridCol w:w="2516"/>
        <w:gridCol w:w="5463"/>
        <w:gridCol w:w="855"/>
        <w:gridCol w:w="855"/>
        <w:gridCol w:w="931"/>
        <w:gridCol w:w="855"/>
        <w:gridCol w:w="137"/>
        <w:gridCol w:w="718"/>
        <w:gridCol w:w="274"/>
        <w:gridCol w:w="581"/>
      </w:tblGrid>
      <w:tr w:rsidR="003127C7" w:rsidRPr="004A6D01" w:rsidTr="00AF6C1F">
        <w:trPr>
          <w:gridAfter w:val="5"/>
          <w:wAfter w:w="2565" w:type="dxa"/>
          <w:trHeight w:val="649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27C7" w:rsidRPr="004A6D01" w:rsidRDefault="003127C7" w:rsidP="003127C7">
            <w:pPr>
              <w:jc w:val="center"/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Код БК РФ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127C7" w:rsidRPr="004A6D01" w:rsidRDefault="003127C7" w:rsidP="003127C7">
            <w:pPr>
              <w:jc w:val="center"/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Наименование статьи доходов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7C7" w:rsidRPr="004A6D01" w:rsidRDefault="003127C7" w:rsidP="003127C7">
            <w:pPr>
              <w:jc w:val="center"/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20</w:t>
            </w:r>
            <w:r w:rsidR="00A42F3F">
              <w:rPr>
                <w:b/>
                <w:bCs/>
                <w:lang w:eastAsia="zh-CN"/>
              </w:rPr>
              <w:t>20</w:t>
            </w:r>
          </w:p>
          <w:p w:rsidR="003127C7" w:rsidRPr="004A6D01" w:rsidRDefault="003127C7" w:rsidP="003127C7">
            <w:pPr>
              <w:jc w:val="center"/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C7" w:rsidRPr="004A6D01" w:rsidRDefault="003127C7" w:rsidP="003127C7">
            <w:pPr>
              <w:jc w:val="center"/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202</w:t>
            </w:r>
            <w:r w:rsidR="00A42F3F">
              <w:rPr>
                <w:b/>
                <w:bCs/>
                <w:lang w:eastAsia="zh-CN"/>
              </w:rPr>
              <w:t>1</w:t>
            </w:r>
          </w:p>
          <w:p w:rsidR="003127C7" w:rsidRPr="004A6D01" w:rsidRDefault="003127C7" w:rsidP="003127C7">
            <w:pPr>
              <w:jc w:val="center"/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127C7" w:rsidRPr="004A6D01" w:rsidRDefault="003127C7" w:rsidP="003127C7">
            <w:pPr>
              <w:jc w:val="center"/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202</w:t>
            </w:r>
            <w:r w:rsidR="00A42F3F">
              <w:rPr>
                <w:b/>
                <w:bCs/>
                <w:lang w:eastAsia="zh-CN"/>
              </w:rPr>
              <w:t>2</w:t>
            </w:r>
            <w:r w:rsidRPr="004A6D01">
              <w:rPr>
                <w:b/>
                <w:bCs/>
                <w:lang w:eastAsia="zh-CN"/>
              </w:rPr>
              <w:t xml:space="preserve"> </w:t>
            </w:r>
          </w:p>
          <w:p w:rsidR="003127C7" w:rsidRPr="004A6D01" w:rsidRDefault="003127C7" w:rsidP="003127C7">
            <w:pPr>
              <w:jc w:val="center"/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год</w:t>
            </w:r>
          </w:p>
        </w:tc>
      </w:tr>
      <w:tr w:rsidR="00EB705F" w:rsidRPr="004A6D01" w:rsidTr="00AF6C1F">
        <w:trPr>
          <w:gridAfter w:val="5"/>
          <w:wAfter w:w="2565" w:type="dxa"/>
          <w:trHeight w:val="469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705F" w:rsidRPr="004A6D01" w:rsidRDefault="00EB705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1 00 00000 00 0000 000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НАЛОГОВЫЕ И НЕНАЛОГОВЫЕ ДОХОДЫ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AF6C1F" w:rsidP="003127C7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350,9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4A6D01" w:rsidRDefault="00AF6C1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350,9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AF6C1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350,9</w:t>
            </w:r>
          </w:p>
        </w:tc>
      </w:tr>
      <w:tr w:rsidR="00EB705F" w:rsidRPr="004A6D01" w:rsidTr="00AF6C1F">
        <w:trPr>
          <w:gridAfter w:val="5"/>
          <w:wAfter w:w="2565" w:type="dxa"/>
          <w:trHeight w:val="409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705F" w:rsidRPr="004A6D01" w:rsidRDefault="00EB705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1 01 00000 00 0000 000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НАЛОГИ НА ПРИБЫЛЬ,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AF6C1F" w:rsidP="003127C7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115,0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4A6D01" w:rsidRDefault="00AF6C1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115,0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AF6C1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115,0</w:t>
            </w:r>
          </w:p>
        </w:tc>
      </w:tr>
      <w:tr w:rsidR="00EB705F" w:rsidRPr="004A6D01" w:rsidTr="00AF6C1F">
        <w:trPr>
          <w:gridAfter w:val="5"/>
          <w:wAfter w:w="2565" w:type="dxa"/>
          <w:trHeight w:val="409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1 01 02000 01 0000 110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Налог на доходы физических лиц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AF6C1F" w:rsidP="003127C7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115,0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4A6D01" w:rsidRDefault="00AF6C1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115,0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AF6C1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115,0</w:t>
            </w:r>
          </w:p>
        </w:tc>
      </w:tr>
      <w:tr w:rsidR="00EB705F" w:rsidRPr="004A6D01" w:rsidTr="00AF6C1F">
        <w:trPr>
          <w:gridAfter w:val="5"/>
          <w:wAfter w:w="2565" w:type="dxa"/>
          <w:trHeight w:val="915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1 01 02010 01 0000 110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Налог на доходы физических лиц с доходов, источником 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 228 НК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AF6C1F" w:rsidP="003127C7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115,0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4A6D01" w:rsidRDefault="00AF6C1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115,0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AF6C1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115,0</w:t>
            </w:r>
          </w:p>
        </w:tc>
      </w:tr>
      <w:tr w:rsidR="00AF6C1F" w:rsidRPr="004A6D01" w:rsidTr="00AF6C1F">
        <w:trPr>
          <w:trHeight w:val="32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6C1F" w:rsidRPr="004A6D01" w:rsidRDefault="00AF6C1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1 06 00000 00 0000 000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AF6C1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НАЛОГИ НА ИМУЩЕСТВО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AF6C1F" w:rsidRPr="004A6D01" w:rsidRDefault="00AF6C1F" w:rsidP="003127C7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71,1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6C1F" w:rsidRPr="004A6D01" w:rsidRDefault="00AF6C1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71,1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AF6C1F" w:rsidP="009F0E08">
            <w:pPr>
              <w:rPr>
                <w:lang w:eastAsia="zh-CN"/>
              </w:rPr>
            </w:pPr>
            <w:r>
              <w:rPr>
                <w:lang w:eastAsia="zh-CN"/>
              </w:rPr>
              <w:t>71,1</w:t>
            </w:r>
          </w:p>
        </w:tc>
        <w:tc>
          <w:tcPr>
            <w:tcW w:w="855" w:type="dxa"/>
          </w:tcPr>
          <w:p w:rsidR="00AF6C1F" w:rsidRPr="004A6D01" w:rsidRDefault="00AF6C1F" w:rsidP="009F0E08">
            <w:pPr>
              <w:rPr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AF6C1F" w:rsidRPr="004A6D01" w:rsidRDefault="00AF6C1F" w:rsidP="009F0E08">
            <w:pPr>
              <w:jc w:val="right"/>
              <w:rPr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AF6C1F" w:rsidRPr="004A6D01" w:rsidRDefault="00AF6C1F" w:rsidP="009F0E08">
            <w:pPr>
              <w:jc w:val="right"/>
              <w:rPr>
                <w:lang w:eastAsia="zh-CN"/>
              </w:rPr>
            </w:pPr>
          </w:p>
        </w:tc>
      </w:tr>
      <w:tr w:rsidR="00AF6C1F" w:rsidRPr="004A6D01" w:rsidTr="00AF6C1F">
        <w:trPr>
          <w:trHeight w:val="338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AF6C1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1 06 01000 00 0000 110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AF6C1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Налог на имущество физических лиц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AF6C1F" w:rsidRPr="004A6D01" w:rsidRDefault="00AF6C1F" w:rsidP="003127C7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1,</w:t>
            </w:r>
            <w:r w:rsidRPr="004A6D01">
              <w:rPr>
                <w:b/>
                <w:bCs/>
                <w:lang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6C1F" w:rsidRPr="004A6D01" w:rsidRDefault="00AF6C1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1,</w:t>
            </w:r>
            <w:r w:rsidRPr="004A6D01">
              <w:rPr>
                <w:b/>
                <w:bCs/>
                <w:lang w:eastAsia="zh-CN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AF6C1F" w:rsidP="009F0E08">
            <w:pPr>
              <w:rPr>
                <w:lang w:eastAsia="zh-CN"/>
              </w:rPr>
            </w:pPr>
          </w:p>
        </w:tc>
        <w:tc>
          <w:tcPr>
            <w:tcW w:w="855" w:type="dxa"/>
          </w:tcPr>
          <w:p w:rsidR="00AF6C1F" w:rsidRPr="004A6D01" w:rsidRDefault="00AF6C1F" w:rsidP="009F0E08">
            <w:pPr>
              <w:rPr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AF6C1F" w:rsidRPr="004A6D01" w:rsidRDefault="00AF6C1F" w:rsidP="009F0E08">
            <w:pPr>
              <w:jc w:val="right"/>
              <w:rPr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AF6C1F" w:rsidRPr="004A6D01" w:rsidRDefault="00AF6C1F" w:rsidP="009F0E08">
            <w:pPr>
              <w:jc w:val="right"/>
              <w:rPr>
                <w:lang w:eastAsia="zh-CN"/>
              </w:rPr>
            </w:pPr>
          </w:p>
        </w:tc>
      </w:tr>
      <w:tr w:rsidR="00AF6C1F" w:rsidRPr="004A6D01" w:rsidTr="00AF6C1F">
        <w:trPr>
          <w:gridAfter w:val="5"/>
          <w:wAfter w:w="2565" w:type="dxa"/>
          <w:trHeight w:val="672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AF6C1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1 06 01030 10 0000 110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AF6C1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AF6C1F" w:rsidRPr="004A6D01" w:rsidRDefault="00AF6C1F" w:rsidP="003127C7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6C1F" w:rsidRPr="004A6D01" w:rsidRDefault="00AF6C1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AF6C1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1,0</w:t>
            </w:r>
          </w:p>
        </w:tc>
      </w:tr>
      <w:tr w:rsidR="00AF6C1F" w:rsidRPr="004A6D01" w:rsidTr="00AF6C1F">
        <w:trPr>
          <w:gridAfter w:val="5"/>
          <w:wAfter w:w="2565" w:type="dxa"/>
          <w:trHeight w:val="327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AF6C1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1 06 06000 00 0000 110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AF6C1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Земельный налог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AF6C1F" w:rsidRPr="004A6D01" w:rsidRDefault="00AF6C1F" w:rsidP="003127C7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70,1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6C1F" w:rsidRPr="004A6D01" w:rsidRDefault="00AF6C1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70,1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AF6C1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70,1</w:t>
            </w:r>
          </w:p>
        </w:tc>
      </w:tr>
      <w:tr w:rsidR="00AF6C1F" w:rsidRPr="004A6D01" w:rsidTr="00AF6C1F">
        <w:trPr>
          <w:gridAfter w:val="5"/>
          <w:wAfter w:w="2565" w:type="dxa"/>
          <w:trHeight w:val="395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AF6C1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1 06 06040 00 0000 110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AF6C1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Земельный налог с физических лиц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AF6C1F" w:rsidRPr="004A6D01" w:rsidRDefault="00AF6C1F" w:rsidP="003127C7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50,0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6C1F" w:rsidRPr="004A6D01" w:rsidRDefault="00AF6C1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50,0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AF6C1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50,0</w:t>
            </w:r>
          </w:p>
        </w:tc>
      </w:tr>
      <w:tr w:rsidR="00AF6C1F" w:rsidRPr="004A6D01" w:rsidTr="00AF6C1F">
        <w:trPr>
          <w:gridAfter w:val="5"/>
          <w:wAfter w:w="2565" w:type="dxa"/>
          <w:trHeight w:val="440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6C1F" w:rsidRPr="004A6D01" w:rsidRDefault="00AF6C1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1 06 06043 10 0000 110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F6C1F" w:rsidRPr="004A6D01" w:rsidRDefault="00AF6C1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C1F" w:rsidRPr="004A6D01" w:rsidRDefault="00AF6C1F" w:rsidP="003127C7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50,0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1F" w:rsidRPr="004A6D01" w:rsidRDefault="00AF6C1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50,0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F6C1F" w:rsidRPr="004A6D01" w:rsidRDefault="00AF6C1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50,0</w:t>
            </w:r>
          </w:p>
        </w:tc>
      </w:tr>
      <w:tr w:rsidR="00AF6C1F" w:rsidRPr="004A6D01" w:rsidTr="00AF6C1F">
        <w:trPr>
          <w:gridAfter w:val="5"/>
          <w:wAfter w:w="2565" w:type="dxa"/>
          <w:trHeight w:val="225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6C1F" w:rsidRPr="004A6D01" w:rsidRDefault="00AF6C1F" w:rsidP="003127C7">
            <w:pPr>
              <w:rPr>
                <w:lang w:eastAsia="zh-CN"/>
              </w:rPr>
            </w:pPr>
            <w:r>
              <w:rPr>
                <w:lang w:eastAsia="zh-CN"/>
              </w:rPr>
              <w:t>1 06 06030 00 0000 110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F6C1F" w:rsidRPr="004A6D01" w:rsidRDefault="00AF6C1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Земельный налог</w:t>
            </w:r>
            <w:r>
              <w:rPr>
                <w:lang w:eastAsia="zh-CN"/>
              </w:rPr>
              <w:t xml:space="preserve"> с организаций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C1F" w:rsidRPr="004A6D01" w:rsidRDefault="00AF6C1F" w:rsidP="003127C7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20,1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1F" w:rsidRPr="004A6D01" w:rsidRDefault="00AF6C1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20,1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F6C1F" w:rsidRPr="004A6D01" w:rsidRDefault="00AF6C1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20,1</w:t>
            </w:r>
          </w:p>
        </w:tc>
      </w:tr>
      <w:tr w:rsidR="00AF6C1F" w:rsidRPr="004A6D01" w:rsidTr="00AF6C1F">
        <w:trPr>
          <w:gridAfter w:val="5"/>
          <w:wAfter w:w="2565" w:type="dxa"/>
          <w:trHeight w:val="225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AF6C1F" w:rsidP="00AF6C1F">
            <w:pPr>
              <w:rPr>
                <w:lang w:eastAsia="zh-CN"/>
              </w:rPr>
            </w:pPr>
            <w:r>
              <w:rPr>
                <w:lang w:eastAsia="zh-CN"/>
              </w:rPr>
              <w:t>1 06 06033 10 0000 110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AF6C1F" w:rsidRDefault="00AF6C1F" w:rsidP="00AF6C1F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 xml:space="preserve">Земельный налог с </w:t>
            </w:r>
            <w:r>
              <w:rPr>
                <w:lang w:eastAsia="zh-CN"/>
              </w:rPr>
              <w:t>организаций</w:t>
            </w:r>
            <w:r w:rsidRPr="004A6D01">
              <w:rPr>
                <w:lang w:eastAsia="zh-CN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AF6C1F" w:rsidRPr="004A6D01" w:rsidRDefault="00AF6C1F" w:rsidP="009F0E08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20,1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6C1F" w:rsidRPr="004A6D01" w:rsidRDefault="00AF6C1F" w:rsidP="009F0E08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20,1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AF6C1F" w:rsidP="009F0E08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20,1</w:t>
            </w:r>
          </w:p>
        </w:tc>
      </w:tr>
      <w:tr w:rsidR="00AF6C1F" w:rsidRPr="004A6D01" w:rsidTr="00AF6C1F">
        <w:trPr>
          <w:gridAfter w:val="5"/>
          <w:wAfter w:w="2565" w:type="dxa"/>
          <w:trHeight w:val="557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AF6C1F" w:rsidP="003127C7">
            <w:pPr>
              <w:rPr>
                <w:b/>
                <w:lang w:eastAsia="zh-CN"/>
              </w:rPr>
            </w:pPr>
            <w:r w:rsidRPr="004A6D01">
              <w:rPr>
                <w:b/>
                <w:lang w:eastAsia="zh-CN"/>
              </w:rPr>
              <w:t>1 11 00000 00 0000 000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AF6C1F" w:rsidP="003127C7">
            <w:pPr>
              <w:rPr>
                <w:b/>
                <w:lang w:eastAsia="zh-CN"/>
              </w:rPr>
            </w:pPr>
            <w:r w:rsidRPr="004A6D01">
              <w:rPr>
                <w:b/>
                <w:lang w:eastAsia="zh-C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AF6C1F" w:rsidRPr="004A6D01" w:rsidRDefault="00AF6C1F" w:rsidP="003127C7">
            <w:pPr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163,8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6C1F" w:rsidRPr="004A6D01" w:rsidRDefault="00AF6C1F" w:rsidP="00856531">
            <w:pPr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163,8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AF6C1F" w:rsidP="00856531">
            <w:pPr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163,8</w:t>
            </w:r>
          </w:p>
        </w:tc>
      </w:tr>
      <w:tr w:rsidR="00AF6C1F" w:rsidRPr="004A6D01" w:rsidTr="00AF6C1F">
        <w:trPr>
          <w:gridAfter w:val="5"/>
          <w:wAfter w:w="2565" w:type="dxa"/>
          <w:trHeight w:val="1350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6C1F" w:rsidRPr="004A6D01" w:rsidRDefault="00AF6C1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1 11 09000 10 0000 120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F6C1F" w:rsidRPr="004A6D01" w:rsidRDefault="00AF6C1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Прочие доходы от использования 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C1F" w:rsidRPr="004A6D01" w:rsidRDefault="00AF6C1F" w:rsidP="003127C7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163,8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1F" w:rsidRPr="004A6D01" w:rsidRDefault="00AF6C1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163,8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F6C1F" w:rsidRPr="004A6D01" w:rsidRDefault="00AF6C1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163,8</w:t>
            </w:r>
          </w:p>
        </w:tc>
      </w:tr>
      <w:tr w:rsidR="00AF6C1F" w:rsidRPr="004A6D01" w:rsidTr="00AF6C1F">
        <w:trPr>
          <w:gridAfter w:val="5"/>
          <w:wAfter w:w="2565" w:type="dxa"/>
          <w:trHeight w:val="240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6C1F" w:rsidRPr="00EB705F" w:rsidRDefault="00AF6C1F" w:rsidP="003127C7">
            <w:pPr>
              <w:rPr>
                <w:b/>
                <w:lang w:eastAsia="zh-CN"/>
              </w:rPr>
            </w:pPr>
            <w:r w:rsidRPr="00EB705F">
              <w:rPr>
                <w:b/>
                <w:lang w:eastAsia="zh-CN"/>
              </w:rPr>
              <w:t>1 17 00000 00 0000 000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F6C1F" w:rsidRPr="00EB705F" w:rsidRDefault="00AF6C1F" w:rsidP="003127C7">
            <w:pPr>
              <w:rPr>
                <w:b/>
                <w:lang w:eastAsia="zh-CN"/>
              </w:rPr>
            </w:pPr>
            <w:r w:rsidRPr="00EB705F">
              <w:rPr>
                <w:b/>
                <w:lang w:eastAsia="zh-CN"/>
              </w:rPr>
              <w:t>ПРОЧИЕ НЕНАЛОГОВЫЕ ДОХОДЫ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C1F" w:rsidRPr="00EB705F" w:rsidRDefault="00AF6C1F" w:rsidP="003127C7">
            <w:pPr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1F" w:rsidRPr="00EB705F" w:rsidRDefault="00AF6C1F" w:rsidP="00856531">
            <w:pPr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F6C1F" w:rsidRPr="00EB705F" w:rsidRDefault="00AF6C1F" w:rsidP="00856531">
            <w:pPr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10,0</w:t>
            </w:r>
          </w:p>
        </w:tc>
      </w:tr>
      <w:tr w:rsidR="00AF6C1F" w:rsidRPr="004A6D01" w:rsidTr="00AF6C1F">
        <w:trPr>
          <w:gridAfter w:val="5"/>
          <w:wAfter w:w="2565" w:type="dxa"/>
          <w:trHeight w:val="225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C1F" w:rsidRPr="00EB705F" w:rsidRDefault="00AF6C1F" w:rsidP="003127C7">
            <w:pPr>
              <w:rPr>
                <w:lang w:eastAsia="zh-CN"/>
              </w:rPr>
            </w:pPr>
            <w:r w:rsidRPr="00EB705F">
              <w:rPr>
                <w:lang w:eastAsia="zh-CN"/>
              </w:rPr>
              <w:t>1 17 14000 00 0000 180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AF6C1F" w:rsidRPr="00EB705F" w:rsidRDefault="00AF6C1F" w:rsidP="003127C7">
            <w:pPr>
              <w:rPr>
                <w:lang w:eastAsia="zh-CN"/>
              </w:rPr>
            </w:pPr>
            <w:r>
              <w:rPr>
                <w:lang w:eastAsia="zh-CN"/>
              </w:rPr>
              <w:t>Средства самообложения граждан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AF6C1F" w:rsidRPr="00EB705F" w:rsidRDefault="00AF6C1F" w:rsidP="003127C7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6C1F" w:rsidRPr="00EB705F" w:rsidRDefault="00AF6C1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6C1F" w:rsidRPr="00EB705F" w:rsidRDefault="00AF6C1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10,0</w:t>
            </w:r>
          </w:p>
        </w:tc>
      </w:tr>
      <w:tr w:rsidR="00AF6C1F" w:rsidRPr="004A6D01" w:rsidTr="00AF6C1F">
        <w:trPr>
          <w:gridAfter w:val="5"/>
          <w:wAfter w:w="2565" w:type="dxa"/>
          <w:trHeight w:val="32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6C1F" w:rsidRPr="004A6D01" w:rsidRDefault="00AF6C1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2 00 00000 00 0000 000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AF6C1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БЕЗВОЗМЕЗДНЫЕ ПОСТУПЛЕНИЯ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AF6C1F" w:rsidRPr="004A6D01" w:rsidRDefault="00AF6C1F" w:rsidP="003127C7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3055,7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6C1F" w:rsidRPr="004A6D01" w:rsidRDefault="00AF6C1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3055,7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AF6C1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3055,7</w:t>
            </w:r>
          </w:p>
        </w:tc>
      </w:tr>
      <w:tr w:rsidR="00AF6C1F" w:rsidRPr="004A6D01" w:rsidTr="00AF6C1F">
        <w:trPr>
          <w:gridAfter w:val="5"/>
          <w:wAfter w:w="2565" w:type="dxa"/>
          <w:trHeight w:val="398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6C1F" w:rsidRPr="004A6D01" w:rsidRDefault="00AF6C1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2 02 00000 00 0000 000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AF6C1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AF6C1F" w:rsidRPr="004A6D01" w:rsidRDefault="00AF6C1F" w:rsidP="003127C7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3055,7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6C1F" w:rsidRPr="004A6D01" w:rsidRDefault="00AF6C1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3055,7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AF6C1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3055,7</w:t>
            </w:r>
          </w:p>
        </w:tc>
      </w:tr>
      <w:tr w:rsidR="00AF6C1F" w:rsidRPr="004A6D01" w:rsidTr="00AF6C1F">
        <w:trPr>
          <w:gridAfter w:val="5"/>
          <w:wAfter w:w="2565" w:type="dxa"/>
          <w:trHeight w:val="338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6C1F" w:rsidRPr="004A6D01" w:rsidRDefault="00AF6C1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2 02 01000 00 0000 151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AF6C1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AF6C1F" w:rsidRPr="004A6D01" w:rsidRDefault="00F808E8" w:rsidP="003127C7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1878,4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6C1F" w:rsidRPr="004A6D01" w:rsidRDefault="00F808E8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1878,4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F808E8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1878,4</w:t>
            </w:r>
          </w:p>
        </w:tc>
      </w:tr>
      <w:tr w:rsidR="00AF6C1F" w:rsidRPr="004A6D01" w:rsidTr="00AF6C1F">
        <w:trPr>
          <w:gridAfter w:val="5"/>
          <w:wAfter w:w="2565" w:type="dxa"/>
          <w:trHeight w:val="398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6C1F" w:rsidRPr="004A6D01" w:rsidRDefault="00AF6C1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2 02 01001 00 0000 151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AF6C1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Дотации на выравнивание бюджетной обеспеченности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AF6C1F" w:rsidRPr="004A6D01" w:rsidRDefault="00F808E8" w:rsidP="003127C7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1748,1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6C1F" w:rsidRPr="004A6D01" w:rsidRDefault="00F808E8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1748,1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F808E8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1748,1</w:t>
            </w:r>
          </w:p>
        </w:tc>
      </w:tr>
      <w:tr w:rsidR="00AF6C1F" w:rsidRPr="004A6D01" w:rsidTr="00AF6C1F">
        <w:trPr>
          <w:gridAfter w:val="5"/>
          <w:wAfter w:w="2565" w:type="dxa"/>
          <w:trHeight w:val="312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6C1F" w:rsidRPr="004A6D01" w:rsidRDefault="00AF6C1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2 02 01001 10 0000 151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AF6C1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Дотации  бюджетам   сельских поселений   на   выравнивание бюджетной обеспеченности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AF6C1F" w:rsidRPr="004A6D01" w:rsidRDefault="00F808E8" w:rsidP="003127C7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130,3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6C1F" w:rsidRPr="004A6D01" w:rsidRDefault="00F808E8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130,3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F808E8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130,3</w:t>
            </w:r>
          </w:p>
        </w:tc>
      </w:tr>
      <w:tr w:rsidR="00AF6C1F" w:rsidRPr="004A6D01" w:rsidTr="00AF6C1F">
        <w:trPr>
          <w:gridAfter w:val="5"/>
          <w:wAfter w:w="2565" w:type="dxa"/>
          <w:trHeight w:val="3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F6C1F" w:rsidRPr="004A6D01" w:rsidRDefault="00AF6C1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lastRenderedPageBreak/>
              <w:t>2 02 03000 00 0000 151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AF6C1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AF6C1F" w:rsidRPr="004A6D01" w:rsidRDefault="00F808E8" w:rsidP="003127C7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134,9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6C1F" w:rsidRPr="004A6D01" w:rsidRDefault="00F808E8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135,2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6C1F" w:rsidRPr="004A6D01" w:rsidRDefault="00F808E8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135,2</w:t>
            </w:r>
          </w:p>
        </w:tc>
      </w:tr>
      <w:tr w:rsidR="00F808E8" w:rsidRPr="004A6D01" w:rsidTr="00AF6C1F">
        <w:trPr>
          <w:gridAfter w:val="5"/>
          <w:wAfter w:w="2565" w:type="dxa"/>
          <w:trHeight w:val="6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F808E8" w:rsidRPr="004A6D01" w:rsidRDefault="00F808E8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2 02 03015 00 0000 151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808E8" w:rsidRPr="004A6D01" w:rsidRDefault="00F808E8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F808E8" w:rsidRPr="00F808E8" w:rsidRDefault="00F808E8" w:rsidP="009F0E08">
            <w:pPr>
              <w:jc w:val="right"/>
              <w:rPr>
                <w:bCs/>
                <w:lang w:eastAsia="zh-CN"/>
              </w:rPr>
            </w:pPr>
            <w:r w:rsidRPr="00F808E8">
              <w:rPr>
                <w:bCs/>
                <w:lang w:eastAsia="zh-CN"/>
              </w:rPr>
              <w:t>134,9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808E8" w:rsidRPr="00F808E8" w:rsidRDefault="00F808E8" w:rsidP="009F0E08">
            <w:pPr>
              <w:jc w:val="right"/>
              <w:rPr>
                <w:bCs/>
                <w:lang w:eastAsia="zh-CN"/>
              </w:rPr>
            </w:pPr>
            <w:r w:rsidRPr="00F808E8">
              <w:rPr>
                <w:bCs/>
                <w:lang w:eastAsia="zh-CN"/>
              </w:rPr>
              <w:t>135,2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8E8" w:rsidRPr="00F808E8" w:rsidRDefault="00F808E8" w:rsidP="009F0E08">
            <w:pPr>
              <w:jc w:val="right"/>
              <w:rPr>
                <w:bCs/>
                <w:lang w:eastAsia="zh-CN"/>
              </w:rPr>
            </w:pPr>
            <w:r w:rsidRPr="00F808E8">
              <w:rPr>
                <w:bCs/>
                <w:lang w:eastAsia="zh-CN"/>
              </w:rPr>
              <w:t>135,2</w:t>
            </w:r>
          </w:p>
        </w:tc>
      </w:tr>
      <w:tr w:rsidR="00F808E8" w:rsidRPr="004A6D01" w:rsidTr="00AF6C1F">
        <w:trPr>
          <w:gridAfter w:val="5"/>
          <w:wAfter w:w="2565" w:type="dxa"/>
          <w:trHeight w:val="6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F808E8" w:rsidRPr="004A6D01" w:rsidRDefault="00F808E8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2 02 03015 10 0000 151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808E8" w:rsidRPr="004A6D01" w:rsidRDefault="00F808E8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F808E8" w:rsidRPr="00F808E8" w:rsidRDefault="00F808E8" w:rsidP="009F0E08">
            <w:pPr>
              <w:jc w:val="right"/>
              <w:rPr>
                <w:bCs/>
                <w:lang w:eastAsia="zh-CN"/>
              </w:rPr>
            </w:pPr>
            <w:r w:rsidRPr="00F808E8">
              <w:rPr>
                <w:bCs/>
                <w:lang w:eastAsia="zh-CN"/>
              </w:rPr>
              <w:t>134,9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808E8" w:rsidRPr="00F808E8" w:rsidRDefault="00F808E8" w:rsidP="009F0E08">
            <w:pPr>
              <w:jc w:val="right"/>
              <w:rPr>
                <w:bCs/>
                <w:lang w:eastAsia="zh-CN"/>
              </w:rPr>
            </w:pPr>
            <w:r w:rsidRPr="00F808E8">
              <w:rPr>
                <w:bCs/>
                <w:lang w:eastAsia="zh-CN"/>
              </w:rPr>
              <w:t>135,2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8E8" w:rsidRPr="00F808E8" w:rsidRDefault="00F808E8" w:rsidP="009F0E08">
            <w:pPr>
              <w:jc w:val="right"/>
              <w:rPr>
                <w:bCs/>
                <w:lang w:eastAsia="zh-CN"/>
              </w:rPr>
            </w:pPr>
            <w:r w:rsidRPr="00F808E8">
              <w:rPr>
                <w:bCs/>
                <w:lang w:eastAsia="zh-CN"/>
              </w:rPr>
              <w:t>135,2</w:t>
            </w:r>
          </w:p>
        </w:tc>
      </w:tr>
      <w:tr w:rsidR="00F808E8" w:rsidRPr="004A6D01" w:rsidTr="00AF6C1F">
        <w:trPr>
          <w:gridAfter w:val="5"/>
          <w:wAfter w:w="2565" w:type="dxa"/>
          <w:trHeight w:val="6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F808E8" w:rsidRPr="004A6D01" w:rsidRDefault="00F808E8" w:rsidP="003127C7">
            <w:pPr>
              <w:rPr>
                <w:b/>
                <w:lang w:eastAsia="zh-CN"/>
              </w:rPr>
            </w:pPr>
            <w:r w:rsidRPr="004A6D01">
              <w:rPr>
                <w:b/>
                <w:lang w:eastAsia="zh-CN"/>
              </w:rPr>
              <w:t>2 02 04000 00 0000 000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808E8" w:rsidRPr="004A6D01" w:rsidRDefault="00F808E8" w:rsidP="003127C7">
            <w:pPr>
              <w:rPr>
                <w:b/>
                <w:lang w:eastAsia="zh-CN"/>
              </w:rPr>
            </w:pPr>
            <w:r w:rsidRPr="004A6D01">
              <w:rPr>
                <w:b/>
                <w:lang w:eastAsia="zh-CN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F808E8" w:rsidRPr="004A6D01" w:rsidRDefault="00F808E8" w:rsidP="003127C7">
            <w:pPr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1042,4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808E8" w:rsidRPr="004A6D01" w:rsidRDefault="00F808E8" w:rsidP="00856531">
            <w:pPr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1042,4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8E8" w:rsidRPr="004A6D01" w:rsidRDefault="00F808E8" w:rsidP="00856531">
            <w:pPr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1042,4</w:t>
            </w:r>
          </w:p>
        </w:tc>
      </w:tr>
      <w:tr w:rsidR="00F808E8" w:rsidRPr="004A6D01" w:rsidTr="00AF6C1F">
        <w:trPr>
          <w:gridAfter w:val="5"/>
          <w:wAfter w:w="2565" w:type="dxa"/>
          <w:trHeight w:val="6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F808E8" w:rsidRPr="004A6D01" w:rsidRDefault="00F808E8" w:rsidP="003127C7">
            <w:pPr>
              <w:rPr>
                <w:lang w:eastAsia="zh-CN"/>
              </w:rPr>
            </w:pPr>
            <w:r w:rsidRPr="004A6D01">
              <w:rPr>
                <w:bCs/>
                <w:lang w:eastAsia="zh-CN"/>
              </w:rPr>
              <w:t>2 02 04014 00 0000 151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808E8" w:rsidRPr="004A6D01" w:rsidRDefault="00F808E8" w:rsidP="003127C7">
            <w:pPr>
              <w:rPr>
                <w:lang w:eastAsia="zh-CN"/>
              </w:rPr>
            </w:pPr>
            <w:r w:rsidRPr="004A6D01">
              <w:rPr>
                <w:bCs/>
                <w:lang w:eastAsia="zh-CN"/>
              </w:rPr>
              <w:t xml:space="preserve">Межбюджетные трансферты, передаваемые бюджетам муниципальных образований  </w:t>
            </w:r>
            <w:r w:rsidRPr="004A6D01">
              <w:rPr>
                <w:lang w:eastAsia="zh-CN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  <w:r w:rsidRPr="004A6D01">
              <w:rPr>
                <w:bCs/>
                <w:lang w:eastAsia="zh-CN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F808E8" w:rsidRPr="00F808E8" w:rsidRDefault="00F808E8" w:rsidP="009F0E08">
            <w:pPr>
              <w:jc w:val="right"/>
              <w:rPr>
                <w:lang w:eastAsia="zh-CN"/>
              </w:rPr>
            </w:pPr>
            <w:r w:rsidRPr="00F808E8">
              <w:rPr>
                <w:lang w:eastAsia="zh-CN"/>
              </w:rPr>
              <w:t>1042,4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E8" w:rsidRPr="00F808E8" w:rsidRDefault="00F808E8" w:rsidP="009F0E08">
            <w:pPr>
              <w:jc w:val="right"/>
              <w:rPr>
                <w:lang w:eastAsia="zh-CN"/>
              </w:rPr>
            </w:pPr>
            <w:r w:rsidRPr="00F808E8">
              <w:rPr>
                <w:lang w:eastAsia="zh-CN"/>
              </w:rPr>
              <w:t>1042,4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808E8" w:rsidRPr="00F808E8" w:rsidRDefault="00F808E8" w:rsidP="009F0E08">
            <w:pPr>
              <w:jc w:val="right"/>
              <w:rPr>
                <w:lang w:eastAsia="zh-CN"/>
              </w:rPr>
            </w:pPr>
            <w:r w:rsidRPr="00F808E8">
              <w:rPr>
                <w:lang w:eastAsia="zh-CN"/>
              </w:rPr>
              <w:t>1042,4</w:t>
            </w:r>
          </w:p>
        </w:tc>
      </w:tr>
      <w:tr w:rsidR="00F808E8" w:rsidRPr="004A6D01" w:rsidTr="00AF6C1F">
        <w:trPr>
          <w:gridAfter w:val="5"/>
          <w:wAfter w:w="2565" w:type="dxa"/>
          <w:trHeight w:val="6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F808E8" w:rsidRPr="004A6D01" w:rsidRDefault="00F808E8" w:rsidP="003127C7">
            <w:pPr>
              <w:rPr>
                <w:bCs/>
                <w:lang w:eastAsia="zh-CN"/>
              </w:rPr>
            </w:pPr>
            <w:r w:rsidRPr="004A6D01">
              <w:rPr>
                <w:lang w:eastAsia="zh-CN"/>
              </w:rPr>
              <w:t>2 02 04014 10 0000 151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808E8" w:rsidRPr="004A6D01" w:rsidRDefault="00F808E8" w:rsidP="003127C7">
            <w:pPr>
              <w:rPr>
                <w:bCs/>
                <w:lang w:eastAsia="zh-CN"/>
              </w:rPr>
            </w:pPr>
            <w:r w:rsidRPr="004A6D01">
              <w:rPr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F808E8" w:rsidRPr="00F808E8" w:rsidRDefault="00F808E8" w:rsidP="009F0E08">
            <w:pPr>
              <w:jc w:val="right"/>
              <w:rPr>
                <w:lang w:eastAsia="zh-CN"/>
              </w:rPr>
            </w:pPr>
            <w:r w:rsidRPr="00F808E8">
              <w:rPr>
                <w:lang w:eastAsia="zh-CN"/>
              </w:rPr>
              <w:t>1042,4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808E8" w:rsidRPr="00F808E8" w:rsidRDefault="00F808E8" w:rsidP="009F0E08">
            <w:pPr>
              <w:jc w:val="right"/>
              <w:rPr>
                <w:lang w:eastAsia="zh-CN"/>
              </w:rPr>
            </w:pPr>
            <w:r w:rsidRPr="00F808E8">
              <w:rPr>
                <w:lang w:eastAsia="zh-CN"/>
              </w:rPr>
              <w:t>1042,4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8E8" w:rsidRPr="00F808E8" w:rsidRDefault="00F808E8" w:rsidP="009F0E08">
            <w:pPr>
              <w:jc w:val="right"/>
              <w:rPr>
                <w:lang w:eastAsia="zh-CN"/>
              </w:rPr>
            </w:pPr>
            <w:r w:rsidRPr="00F808E8">
              <w:rPr>
                <w:lang w:eastAsia="zh-CN"/>
              </w:rPr>
              <w:t>1042,4</w:t>
            </w:r>
          </w:p>
        </w:tc>
      </w:tr>
      <w:tr w:rsidR="00F808E8" w:rsidRPr="009F4743" w:rsidTr="00AF6C1F">
        <w:trPr>
          <w:gridAfter w:val="1"/>
          <w:wAfter w:w="581" w:type="dxa"/>
          <w:trHeight w:val="6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F808E8" w:rsidRPr="004A6D01" w:rsidRDefault="00F808E8" w:rsidP="003127C7">
            <w:pPr>
              <w:rPr>
                <w:b/>
                <w:lang w:eastAsia="zh-C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808E8" w:rsidRPr="004A6D01" w:rsidRDefault="00F808E8" w:rsidP="003127C7">
            <w:pPr>
              <w:rPr>
                <w:b/>
                <w:lang w:eastAsia="zh-CN"/>
              </w:rPr>
            </w:pPr>
          </w:p>
          <w:p w:rsidR="00F808E8" w:rsidRPr="004A6D01" w:rsidRDefault="00F808E8" w:rsidP="003127C7">
            <w:pPr>
              <w:rPr>
                <w:b/>
                <w:lang w:eastAsia="zh-CN"/>
              </w:rPr>
            </w:pPr>
            <w:r w:rsidRPr="004A6D01">
              <w:rPr>
                <w:b/>
                <w:lang w:eastAsia="zh-CN"/>
              </w:rPr>
              <w:t>ВСЕГО: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F808E8" w:rsidRPr="004A6D01" w:rsidRDefault="00F808E8" w:rsidP="003127C7">
            <w:pPr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3415,6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808E8" w:rsidRPr="004A6D01" w:rsidRDefault="00F808E8" w:rsidP="00856531">
            <w:pPr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3415,9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8E8" w:rsidRPr="004A6D01" w:rsidRDefault="00F808E8" w:rsidP="00856531">
            <w:pPr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3415,9</w:t>
            </w:r>
          </w:p>
        </w:tc>
        <w:tc>
          <w:tcPr>
            <w:tcW w:w="992" w:type="dxa"/>
            <w:gridSpan w:val="2"/>
          </w:tcPr>
          <w:p w:rsidR="00F808E8" w:rsidRPr="004A6D01" w:rsidRDefault="00F808E8" w:rsidP="003127C7">
            <w:pPr>
              <w:jc w:val="right"/>
              <w:rPr>
                <w:b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F808E8" w:rsidRPr="009F4743" w:rsidRDefault="00F808E8" w:rsidP="003127C7">
            <w:pPr>
              <w:jc w:val="right"/>
              <w:rPr>
                <w:b/>
                <w:lang w:eastAsia="zh-CN"/>
              </w:rPr>
            </w:pPr>
            <w:r w:rsidRPr="004A6D01">
              <w:rPr>
                <w:b/>
                <w:lang w:eastAsia="zh-CN"/>
              </w:rPr>
              <w:t>2348,3</w:t>
            </w:r>
          </w:p>
        </w:tc>
      </w:tr>
    </w:tbl>
    <w:p w:rsidR="003127C7" w:rsidRDefault="003127C7" w:rsidP="003127C7">
      <w:pPr>
        <w:ind w:left="5664"/>
        <w:jc w:val="center"/>
      </w:pPr>
    </w:p>
    <w:p w:rsidR="003127C7" w:rsidRDefault="003127C7" w:rsidP="003127C7">
      <w:pPr>
        <w:ind w:left="5664"/>
        <w:jc w:val="center"/>
      </w:pPr>
    </w:p>
    <w:p w:rsidR="003127C7" w:rsidRDefault="003127C7" w:rsidP="003127C7">
      <w:pPr>
        <w:ind w:left="5664"/>
        <w:jc w:val="center"/>
      </w:pPr>
    </w:p>
    <w:p w:rsidR="003127C7" w:rsidRPr="003127C7" w:rsidRDefault="003127C7" w:rsidP="003127C7"/>
    <w:sectPr w:rsidR="003127C7" w:rsidRPr="003127C7" w:rsidSect="00B90690">
      <w:footerReference w:type="even" r:id="rId8"/>
      <w:footerReference w:type="default" r:id="rId9"/>
      <w:footnotePr>
        <w:pos w:val="beneathText"/>
      </w:footnotePr>
      <w:pgSz w:w="11905" w:h="16837"/>
      <w:pgMar w:top="851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292" w:rsidRDefault="002C1292" w:rsidP="00EF09AC">
      <w:r>
        <w:separator/>
      </w:r>
    </w:p>
  </w:endnote>
  <w:endnote w:type="continuationSeparator" w:id="0">
    <w:p w:rsidR="002C1292" w:rsidRDefault="002C1292" w:rsidP="00EF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08" w:rsidRDefault="009F0E08" w:rsidP="00591394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F0E08" w:rsidRDefault="009F0E08" w:rsidP="00F25A6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08" w:rsidRDefault="009F0E08" w:rsidP="00591394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A44E1">
      <w:rPr>
        <w:rStyle w:val="ae"/>
        <w:noProof/>
      </w:rPr>
      <w:t>34</w:t>
    </w:r>
    <w:r>
      <w:rPr>
        <w:rStyle w:val="ae"/>
      </w:rPr>
      <w:fldChar w:fldCharType="end"/>
    </w:r>
  </w:p>
  <w:p w:rsidR="009F0E08" w:rsidRDefault="009F0E08" w:rsidP="00F25A6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292" w:rsidRDefault="002C1292" w:rsidP="00EF09AC">
      <w:r>
        <w:separator/>
      </w:r>
    </w:p>
  </w:footnote>
  <w:footnote w:type="continuationSeparator" w:id="0">
    <w:p w:rsidR="002C1292" w:rsidRDefault="002C1292" w:rsidP="00EF0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3"/>
        </w:tabs>
        <w:ind w:left="1893" w:hanging="10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558F8"/>
    <w:rsid w:val="000119C8"/>
    <w:rsid w:val="000124C9"/>
    <w:rsid w:val="0001394C"/>
    <w:rsid w:val="0001448C"/>
    <w:rsid w:val="000201F9"/>
    <w:rsid w:val="00020254"/>
    <w:rsid w:val="00027A18"/>
    <w:rsid w:val="000357B2"/>
    <w:rsid w:val="0003752B"/>
    <w:rsid w:val="000409B7"/>
    <w:rsid w:val="00043660"/>
    <w:rsid w:val="0004572B"/>
    <w:rsid w:val="0004634B"/>
    <w:rsid w:val="000536D7"/>
    <w:rsid w:val="000619D0"/>
    <w:rsid w:val="000643AD"/>
    <w:rsid w:val="0007062E"/>
    <w:rsid w:val="000720AF"/>
    <w:rsid w:val="0008340F"/>
    <w:rsid w:val="00086CBA"/>
    <w:rsid w:val="0009564C"/>
    <w:rsid w:val="00097E65"/>
    <w:rsid w:val="000A656F"/>
    <w:rsid w:val="000B0966"/>
    <w:rsid w:val="000B0E77"/>
    <w:rsid w:val="000B67AB"/>
    <w:rsid w:val="000D0258"/>
    <w:rsid w:val="000D1C63"/>
    <w:rsid w:val="000E16AC"/>
    <w:rsid w:val="000E3283"/>
    <w:rsid w:val="000F3A08"/>
    <w:rsid w:val="000F550D"/>
    <w:rsid w:val="000F5B7C"/>
    <w:rsid w:val="000F66B0"/>
    <w:rsid w:val="000F6EB5"/>
    <w:rsid w:val="000F7888"/>
    <w:rsid w:val="00105DB8"/>
    <w:rsid w:val="001118AD"/>
    <w:rsid w:val="00112CE9"/>
    <w:rsid w:val="0011305A"/>
    <w:rsid w:val="001141B0"/>
    <w:rsid w:val="001155AC"/>
    <w:rsid w:val="00116E33"/>
    <w:rsid w:val="00117677"/>
    <w:rsid w:val="00127E30"/>
    <w:rsid w:val="00145789"/>
    <w:rsid w:val="001552C0"/>
    <w:rsid w:val="00155869"/>
    <w:rsid w:val="00164111"/>
    <w:rsid w:val="001716B1"/>
    <w:rsid w:val="0019231B"/>
    <w:rsid w:val="001A08FF"/>
    <w:rsid w:val="001A22F0"/>
    <w:rsid w:val="001B3E54"/>
    <w:rsid w:val="001C2406"/>
    <w:rsid w:val="001C4712"/>
    <w:rsid w:val="001D180F"/>
    <w:rsid w:val="001D49AF"/>
    <w:rsid w:val="001E08DA"/>
    <w:rsid w:val="001E4645"/>
    <w:rsid w:val="001F40FC"/>
    <w:rsid w:val="001F65A3"/>
    <w:rsid w:val="001F7BAE"/>
    <w:rsid w:val="00200280"/>
    <w:rsid w:val="0020050D"/>
    <w:rsid w:val="00201358"/>
    <w:rsid w:val="00204344"/>
    <w:rsid w:val="00211142"/>
    <w:rsid w:val="00212ADD"/>
    <w:rsid w:val="00213562"/>
    <w:rsid w:val="0021458A"/>
    <w:rsid w:val="002204B0"/>
    <w:rsid w:val="00220525"/>
    <w:rsid w:val="00226982"/>
    <w:rsid w:val="00231AE6"/>
    <w:rsid w:val="00233C07"/>
    <w:rsid w:val="00241B46"/>
    <w:rsid w:val="00245E12"/>
    <w:rsid w:val="00256F87"/>
    <w:rsid w:val="0025716E"/>
    <w:rsid w:val="002572BF"/>
    <w:rsid w:val="00260CB6"/>
    <w:rsid w:val="00270ACA"/>
    <w:rsid w:val="002710FF"/>
    <w:rsid w:val="0027124B"/>
    <w:rsid w:val="00271C91"/>
    <w:rsid w:val="00276A90"/>
    <w:rsid w:val="002860C9"/>
    <w:rsid w:val="00287E2D"/>
    <w:rsid w:val="00292A5E"/>
    <w:rsid w:val="00293FFC"/>
    <w:rsid w:val="002A1A58"/>
    <w:rsid w:val="002A3CFE"/>
    <w:rsid w:val="002A604B"/>
    <w:rsid w:val="002B01A4"/>
    <w:rsid w:val="002C1292"/>
    <w:rsid w:val="002C4929"/>
    <w:rsid w:val="002D1B1C"/>
    <w:rsid w:val="002E517A"/>
    <w:rsid w:val="002E5BCA"/>
    <w:rsid w:val="002E73FA"/>
    <w:rsid w:val="00302020"/>
    <w:rsid w:val="00303B33"/>
    <w:rsid w:val="00310E1E"/>
    <w:rsid w:val="003127C7"/>
    <w:rsid w:val="0031531B"/>
    <w:rsid w:val="003329D1"/>
    <w:rsid w:val="0034649A"/>
    <w:rsid w:val="0034722B"/>
    <w:rsid w:val="00355570"/>
    <w:rsid w:val="003559ED"/>
    <w:rsid w:val="00362545"/>
    <w:rsid w:val="00373F17"/>
    <w:rsid w:val="003821DE"/>
    <w:rsid w:val="00395541"/>
    <w:rsid w:val="00396EF8"/>
    <w:rsid w:val="003A1DE3"/>
    <w:rsid w:val="003A4BF4"/>
    <w:rsid w:val="003B00E3"/>
    <w:rsid w:val="003B3AE9"/>
    <w:rsid w:val="003B4C4F"/>
    <w:rsid w:val="003B5B3E"/>
    <w:rsid w:val="003F175F"/>
    <w:rsid w:val="003F4968"/>
    <w:rsid w:val="004037BC"/>
    <w:rsid w:val="004115B0"/>
    <w:rsid w:val="00414210"/>
    <w:rsid w:val="004148F9"/>
    <w:rsid w:val="00414E0A"/>
    <w:rsid w:val="00421FAF"/>
    <w:rsid w:val="00426CC9"/>
    <w:rsid w:val="00430CFF"/>
    <w:rsid w:val="004378DC"/>
    <w:rsid w:val="00437B1F"/>
    <w:rsid w:val="00440C1E"/>
    <w:rsid w:val="00442AFB"/>
    <w:rsid w:val="004504EA"/>
    <w:rsid w:val="004521C8"/>
    <w:rsid w:val="00452A73"/>
    <w:rsid w:val="004563DB"/>
    <w:rsid w:val="004706DF"/>
    <w:rsid w:val="004828B3"/>
    <w:rsid w:val="0049046B"/>
    <w:rsid w:val="004A3387"/>
    <w:rsid w:val="004A7B5B"/>
    <w:rsid w:val="004B6EFA"/>
    <w:rsid w:val="004C4D90"/>
    <w:rsid w:val="004C660C"/>
    <w:rsid w:val="004F7418"/>
    <w:rsid w:val="0051154E"/>
    <w:rsid w:val="00520988"/>
    <w:rsid w:val="00521593"/>
    <w:rsid w:val="00524445"/>
    <w:rsid w:val="00526A99"/>
    <w:rsid w:val="00527293"/>
    <w:rsid w:val="00535B4C"/>
    <w:rsid w:val="00536977"/>
    <w:rsid w:val="005442A9"/>
    <w:rsid w:val="00545400"/>
    <w:rsid w:val="00546DD3"/>
    <w:rsid w:val="00550286"/>
    <w:rsid w:val="00550FF8"/>
    <w:rsid w:val="00554DC3"/>
    <w:rsid w:val="00561EAA"/>
    <w:rsid w:val="005640F4"/>
    <w:rsid w:val="00571A60"/>
    <w:rsid w:val="00572B61"/>
    <w:rsid w:val="00572D45"/>
    <w:rsid w:val="00576ABF"/>
    <w:rsid w:val="00577C95"/>
    <w:rsid w:val="00580825"/>
    <w:rsid w:val="0059119B"/>
    <w:rsid w:val="00591394"/>
    <w:rsid w:val="0059570D"/>
    <w:rsid w:val="005A25B9"/>
    <w:rsid w:val="005B6276"/>
    <w:rsid w:val="005C7583"/>
    <w:rsid w:val="005C75A0"/>
    <w:rsid w:val="005C7AA2"/>
    <w:rsid w:val="005D54C7"/>
    <w:rsid w:val="005D6C63"/>
    <w:rsid w:val="005E46B4"/>
    <w:rsid w:val="005E50E8"/>
    <w:rsid w:val="005F387E"/>
    <w:rsid w:val="005F5228"/>
    <w:rsid w:val="005F61BA"/>
    <w:rsid w:val="005F71CE"/>
    <w:rsid w:val="005F744B"/>
    <w:rsid w:val="005F783E"/>
    <w:rsid w:val="0060221B"/>
    <w:rsid w:val="00605BB2"/>
    <w:rsid w:val="006072CE"/>
    <w:rsid w:val="00631434"/>
    <w:rsid w:val="00636369"/>
    <w:rsid w:val="00641A34"/>
    <w:rsid w:val="0064537B"/>
    <w:rsid w:val="00647789"/>
    <w:rsid w:val="00651370"/>
    <w:rsid w:val="00652D7E"/>
    <w:rsid w:val="006541A6"/>
    <w:rsid w:val="006552D4"/>
    <w:rsid w:val="00660AA1"/>
    <w:rsid w:val="00670CD2"/>
    <w:rsid w:val="00672DB4"/>
    <w:rsid w:val="006743E3"/>
    <w:rsid w:val="00676BEC"/>
    <w:rsid w:val="00683006"/>
    <w:rsid w:val="00686898"/>
    <w:rsid w:val="00687E5B"/>
    <w:rsid w:val="0069087E"/>
    <w:rsid w:val="00693175"/>
    <w:rsid w:val="006A4C8A"/>
    <w:rsid w:val="006B18DF"/>
    <w:rsid w:val="006B1A1E"/>
    <w:rsid w:val="006C4B44"/>
    <w:rsid w:val="006C554F"/>
    <w:rsid w:val="006D03D3"/>
    <w:rsid w:val="006D63F7"/>
    <w:rsid w:val="006F0B95"/>
    <w:rsid w:val="0071248F"/>
    <w:rsid w:val="00712C78"/>
    <w:rsid w:val="00714052"/>
    <w:rsid w:val="00722BDE"/>
    <w:rsid w:val="00725FA2"/>
    <w:rsid w:val="0072633A"/>
    <w:rsid w:val="00727397"/>
    <w:rsid w:val="0074389F"/>
    <w:rsid w:val="007456E4"/>
    <w:rsid w:val="00755775"/>
    <w:rsid w:val="00755F19"/>
    <w:rsid w:val="0076165E"/>
    <w:rsid w:val="0076411C"/>
    <w:rsid w:val="00765F21"/>
    <w:rsid w:val="007665FB"/>
    <w:rsid w:val="00773058"/>
    <w:rsid w:val="00774270"/>
    <w:rsid w:val="00784A86"/>
    <w:rsid w:val="007864B5"/>
    <w:rsid w:val="00787D9E"/>
    <w:rsid w:val="00794434"/>
    <w:rsid w:val="00796B75"/>
    <w:rsid w:val="007A2D57"/>
    <w:rsid w:val="007C00F8"/>
    <w:rsid w:val="007C64E0"/>
    <w:rsid w:val="007D32ED"/>
    <w:rsid w:val="007F022D"/>
    <w:rsid w:val="007F14C8"/>
    <w:rsid w:val="007F34AF"/>
    <w:rsid w:val="00801A10"/>
    <w:rsid w:val="00803DAF"/>
    <w:rsid w:val="00810BDC"/>
    <w:rsid w:val="0081761A"/>
    <w:rsid w:val="00832E2F"/>
    <w:rsid w:val="00832E78"/>
    <w:rsid w:val="0083545A"/>
    <w:rsid w:val="00842C86"/>
    <w:rsid w:val="00845206"/>
    <w:rsid w:val="008558F8"/>
    <w:rsid w:val="00856531"/>
    <w:rsid w:val="00861A51"/>
    <w:rsid w:val="00877D59"/>
    <w:rsid w:val="00897585"/>
    <w:rsid w:val="008A42BA"/>
    <w:rsid w:val="008A48B4"/>
    <w:rsid w:val="008B2A4B"/>
    <w:rsid w:val="008B3D32"/>
    <w:rsid w:val="008C353F"/>
    <w:rsid w:val="008C437F"/>
    <w:rsid w:val="008C64C0"/>
    <w:rsid w:val="008D4FF4"/>
    <w:rsid w:val="008D689E"/>
    <w:rsid w:val="008F082B"/>
    <w:rsid w:val="00900EB1"/>
    <w:rsid w:val="009018A6"/>
    <w:rsid w:val="0090217E"/>
    <w:rsid w:val="009030B0"/>
    <w:rsid w:val="00904BF2"/>
    <w:rsid w:val="00910E5E"/>
    <w:rsid w:val="00914F02"/>
    <w:rsid w:val="009159FF"/>
    <w:rsid w:val="00916638"/>
    <w:rsid w:val="009179F0"/>
    <w:rsid w:val="00917C87"/>
    <w:rsid w:val="00917F40"/>
    <w:rsid w:val="00926902"/>
    <w:rsid w:val="009271C5"/>
    <w:rsid w:val="00935F45"/>
    <w:rsid w:val="00936224"/>
    <w:rsid w:val="009402EA"/>
    <w:rsid w:val="00956444"/>
    <w:rsid w:val="00962451"/>
    <w:rsid w:val="00970980"/>
    <w:rsid w:val="00980247"/>
    <w:rsid w:val="00980EFF"/>
    <w:rsid w:val="00982FEA"/>
    <w:rsid w:val="00984AE0"/>
    <w:rsid w:val="009877F5"/>
    <w:rsid w:val="00987F82"/>
    <w:rsid w:val="009975A6"/>
    <w:rsid w:val="009B70C1"/>
    <w:rsid w:val="009C69B6"/>
    <w:rsid w:val="009D0114"/>
    <w:rsid w:val="009D5E85"/>
    <w:rsid w:val="009E04F9"/>
    <w:rsid w:val="009F0E08"/>
    <w:rsid w:val="00A0240C"/>
    <w:rsid w:val="00A05B5A"/>
    <w:rsid w:val="00A134F5"/>
    <w:rsid w:val="00A2380C"/>
    <w:rsid w:val="00A248B2"/>
    <w:rsid w:val="00A25B25"/>
    <w:rsid w:val="00A272D2"/>
    <w:rsid w:val="00A36D36"/>
    <w:rsid w:val="00A37B0E"/>
    <w:rsid w:val="00A42F3F"/>
    <w:rsid w:val="00A433E1"/>
    <w:rsid w:val="00A47E10"/>
    <w:rsid w:val="00A54619"/>
    <w:rsid w:val="00A57C4C"/>
    <w:rsid w:val="00A57E7B"/>
    <w:rsid w:val="00A727D8"/>
    <w:rsid w:val="00A83FC9"/>
    <w:rsid w:val="00A854EE"/>
    <w:rsid w:val="00AA2CD5"/>
    <w:rsid w:val="00AB2E3F"/>
    <w:rsid w:val="00AB5A3E"/>
    <w:rsid w:val="00AB7AD8"/>
    <w:rsid w:val="00AD2A99"/>
    <w:rsid w:val="00AD7F15"/>
    <w:rsid w:val="00AE6422"/>
    <w:rsid w:val="00AF25E9"/>
    <w:rsid w:val="00AF5D5A"/>
    <w:rsid w:val="00AF6C1F"/>
    <w:rsid w:val="00B00C61"/>
    <w:rsid w:val="00B15ED3"/>
    <w:rsid w:val="00B1693D"/>
    <w:rsid w:val="00B1729F"/>
    <w:rsid w:val="00B1738A"/>
    <w:rsid w:val="00B33B5C"/>
    <w:rsid w:val="00B37A1C"/>
    <w:rsid w:val="00B43163"/>
    <w:rsid w:val="00B51DD3"/>
    <w:rsid w:val="00B520B0"/>
    <w:rsid w:val="00B525E0"/>
    <w:rsid w:val="00B73B04"/>
    <w:rsid w:val="00B822AA"/>
    <w:rsid w:val="00B87DCA"/>
    <w:rsid w:val="00B904EB"/>
    <w:rsid w:val="00B90690"/>
    <w:rsid w:val="00B9282E"/>
    <w:rsid w:val="00BA3368"/>
    <w:rsid w:val="00BA4BF9"/>
    <w:rsid w:val="00BA53F0"/>
    <w:rsid w:val="00BB4160"/>
    <w:rsid w:val="00BB49AC"/>
    <w:rsid w:val="00BB4DA7"/>
    <w:rsid w:val="00BB64AB"/>
    <w:rsid w:val="00BB76D7"/>
    <w:rsid w:val="00BD0617"/>
    <w:rsid w:val="00BD2088"/>
    <w:rsid w:val="00BE75DC"/>
    <w:rsid w:val="00BF359C"/>
    <w:rsid w:val="00BF3913"/>
    <w:rsid w:val="00C0629E"/>
    <w:rsid w:val="00C073A9"/>
    <w:rsid w:val="00C12481"/>
    <w:rsid w:val="00C15C6A"/>
    <w:rsid w:val="00C23229"/>
    <w:rsid w:val="00C25102"/>
    <w:rsid w:val="00C272A9"/>
    <w:rsid w:val="00C364D1"/>
    <w:rsid w:val="00C3766D"/>
    <w:rsid w:val="00C41D01"/>
    <w:rsid w:val="00C444CF"/>
    <w:rsid w:val="00C51573"/>
    <w:rsid w:val="00C57024"/>
    <w:rsid w:val="00C6112E"/>
    <w:rsid w:val="00C71B26"/>
    <w:rsid w:val="00C8684A"/>
    <w:rsid w:val="00C92F86"/>
    <w:rsid w:val="00C94134"/>
    <w:rsid w:val="00C96D46"/>
    <w:rsid w:val="00CA37ED"/>
    <w:rsid w:val="00CA4C86"/>
    <w:rsid w:val="00CA7621"/>
    <w:rsid w:val="00CC2936"/>
    <w:rsid w:val="00CC5A31"/>
    <w:rsid w:val="00CC6F99"/>
    <w:rsid w:val="00CD1504"/>
    <w:rsid w:val="00CD2AF8"/>
    <w:rsid w:val="00CE0D66"/>
    <w:rsid w:val="00CE21B7"/>
    <w:rsid w:val="00CE6214"/>
    <w:rsid w:val="00D00F9D"/>
    <w:rsid w:val="00D0459C"/>
    <w:rsid w:val="00D07739"/>
    <w:rsid w:val="00D1019E"/>
    <w:rsid w:val="00D1054E"/>
    <w:rsid w:val="00D1623F"/>
    <w:rsid w:val="00D1742A"/>
    <w:rsid w:val="00D27CB0"/>
    <w:rsid w:val="00D34CA3"/>
    <w:rsid w:val="00D3740B"/>
    <w:rsid w:val="00D4238E"/>
    <w:rsid w:val="00D635F3"/>
    <w:rsid w:val="00D72701"/>
    <w:rsid w:val="00D7304A"/>
    <w:rsid w:val="00D83C9A"/>
    <w:rsid w:val="00D9206F"/>
    <w:rsid w:val="00D937CC"/>
    <w:rsid w:val="00D93F1E"/>
    <w:rsid w:val="00DA2311"/>
    <w:rsid w:val="00DA3F41"/>
    <w:rsid w:val="00DB2EA7"/>
    <w:rsid w:val="00DB5BDD"/>
    <w:rsid w:val="00DB5C9C"/>
    <w:rsid w:val="00DB5FD3"/>
    <w:rsid w:val="00DB76F0"/>
    <w:rsid w:val="00DD089D"/>
    <w:rsid w:val="00DD705D"/>
    <w:rsid w:val="00DE3B7A"/>
    <w:rsid w:val="00DF02E0"/>
    <w:rsid w:val="00DF1677"/>
    <w:rsid w:val="00E00DEE"/>
    <w:rsid w:val="00E01526"/>
    <w:rsid w:val="00E04284"/>
    <w:rsid w:val="00E104B2"/>
    <w:rsid w:val="00E2220A"/>
    <w:rsid w:val="00E45815"/>
    <w:rsid w:val="00E56EBB"/>
    <w:rsid w:val="00E57C3B"/>
    <w:rsid w:val="00E63E85"/>
    <w:rsid w:val="00E71540"/>
    <w:rsid w:val="00E72C03"/>
    <w:rsid w:val="00E73793"/>
    <w:rsid w:val="00E75219"/>
    <w:rsid w:val="00E75352"/>
    <w:rsid w:val="00E75D78"/>
    <w:rsid w:val="00E8546F"/>
    <w:rsid w:val="00EA20BB"/>
    <w:rsid w:val="00EA2ACD"/>
    <w:rsid w:val="00EA44E1"/>
    <w:rsid w:val="00EB705F"/>
    <w:rsid w:val="00EC0451"/>
    <w:rsid w:val="00EC4A64"/>
    <w:rsid w:val="00EC56CB"/>
    <w:rsid w:val="00EC6E8E"/>
    <w:rsid w:val="00EF07D2"/>
    <w:rsid w:val="00EF09AC"/>
    <w:rsid w:val="00EF2E0D"/>
    <w:rsid w:val="00EF432A"/>
    <w:rsid w:val="00F04F24"/>
    <w:rsid w:val="00F0797B"/>
    <w:rsid w:val="00F07A49"/>
    <w:rsid w:val="00F13A96"/>
    <w:rsid w:val="00F16F3B"/>
    <w:rsid w:val="00F23B4D"/>
    <w:rsid w:val="00F25A62"/>
    <w:rsid w:val="00F31240"/>
    <w:rsid w:val="00F31C11"/>
    <w:rsid w:val="00F33390"/>
    <w:rsid w:val="00F3468B"/>
    <w:rsid w:val="00F41836"/>
    <w:rsid w:val="00F47AAF"/>
    <w:rsid w:val="00F47D16"/>
    <w:rsid w:val="00F564A8"/>
    <w:rsid w:val="00F64A62"/>
    <w:rsid w:val="00F67BC9"/>
    <w:rsid w:val="00F70ECA"/>
    <w:rsid w:val="00F73862"/>
    <w:rsid w:val="00F75E14"/>
    <w:rsid w:val="00F770DE"/>
    <w:rsid w:val="00F808E8"/>
    <w:rsid w:val="00F83342"/>
    <w:rsid w:val="00F94CCB"/>
    <w:rsid w:val="00FA00C5"/>
    <w:rsid w:val="00FA0D06"/>
    <w:rsid w:val="00FA6806"/>
    <w:rsid w:val="00FB184B"/>
    <w:rsid w:val="00FB2316"/>
    <w:rsid w:val="00FB488B"/>
    <w:rsid w:val="00FB4D8B"/>
    <w:rsid w:val="00FD1E0A"/>
    <w:rsid w:val="00FF4163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E1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558F8"/>
    <w:pPr>
      <w:keepNext/>
      <w:suppressAutoHyphens w:val="0"/>
      <w:autoSpaceDE/>
      <w:autoSpaceDN w:val="0"/>
      <w:adjustRightInd w:val="0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558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13562"/>
  </w:style>
  <w:style w:type="character" w:customStyle="1" w:styleId="11">
    <w:name w:val="Основной шрифт абзаца1"/>
    <w:rsid w:val="00213562"/>
  </w:style>
  <w:style w:type="paragraph" w:customStyle="1" w:styleId="a3">
    <w:name w:val="Заголовок"/>
    <w:basedOn w:val="a"/>
    <w:next w:val="a4"/>
    <w:rsid w:val="002135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213562"/>
    <w:pPr>
      <w:spacing w:after="120"/>
    </w:pPr>
  </w:style>
  <w:style w:type="paragraph" w:styleId="a6">
    <w:name w:val="List"/>
    <w:basedOn w:val="a4"/>
    <w:rsid w:val="00213562"/>
    <w:rPr>
      <w:rFonts w:ascii="Arial" w:hAnsi="Arial" w:cs="Tahoma"/>
    </w:rPr>
  </w:style>
  <w:style w:type="paragraph" w:customStyle="1" w:styleId="12">
    <w:name w:val="Название1"/>
    <w:basedOn w:val="a"/>
    <w:rsid w:val="0021356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213562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8558F8"/>
    <w:pPr>
      <w:tabs>
        <w:tab w:val="center" w:pos="4677"/>
        <w:tab w:val="right" w:pos="9355"/>
      </w:tabs>
      <w:suppressAutoHyphens w:val="0"/>
      <w:autoSpaceDE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85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D15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rsid w:val="000D0258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0D0258"/>
    <w:rPr>
      <w:sz w:val="24"/>
      <w:szCs w:val="24"/>
    </w:rPr>
  </w:style>
  <w:style w:type="paragraph" w:styleId="aa">
    <w:name w:val="footer"/>
    <w:basedOn w:val="a"/>
    <w:link w:val="ab"/>
    <w:rsid w:val="00EF09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F09AC"/>
    <w:rPr>
      <w:lang w:eastAsia="ar-SA"/>
    </w:rPr>
  </w:style>
  <w:style w:type="paragraph" w:styleId="ac">
    <w:name w:val="Body Text Indent"/>
    <w:basedOn w:val="a"/>
    <w:link w:val="ad"/>
    <w:rsid w:val="004B6EFA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B6EFA"/>
    <w:rPr>
      <w:lang w:eastAsia="ar-SA"/>
    </w:rPr>
  </w:style>
  <w:style w:type="paragraph" w:customStyle="1" w:styleId="ConsNormal">
    <w:name w:val="ConsNormal"/>
    <w:rsid w:val="004B6EFA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40">
    <w:name w:val="Заголовок 4 Знак"/>
    <w:link w:val="4"/>
    <w:rsid w:val="00EF07D2"/>
    <w:rPr>
      <w:b/>
      <w:bCs/>
      <w:sz w:val="28"/>
      <w:szCs w:val="28"/>
      <w:lang w:eastAsia="ar-SA"/>
    </w:rPr>
  </w:style>
  <w:style w:type="character" w:customStyle="1" w:styleId="WW8Num3z0">
    <w:name w:val="WW8Num3z0"/>
    <w:rsid w:val="00EF07D2"/>
    <w:rPr>
      <w:rFonts w:ascii="Symbol" w:eastAsia="Times New Roman" w:hAnsi="Symbol" w:cs="Times New Roman"/>
    </w:rPr>
  </w:style>
  <w:style w:type="character" w:customStyle="1" w:styleId="WW8Num3z1">
    <w:name w:val="WW8Num3z1"/>
    <w:rsid w:val="00EF07D2"/>
    <w:rPr>
      <w:rFonts w:ascii="Courier New" w:hAnsi="Courier New" w:cs="Courier New"/>
    </w:rPr>
  </w:style>
  <w:style w:type="character" w:customStyle="1" w:styleId="WW8Num3z2">
    <w:name w:val="WW8Num3z2"/>
    <w:rsid w:val="00EF07D2"/>
    <w:rPr>
      <w:rFonts w:ascii="Wingdings" w:hAnsi="Wingdings"/>
    </w:rPr>
  </w:style>
  <w:style w:type="character" w:customStyle="1" w:styleId="WW8Num3z3">
    <w:name w:val="WW8Num3z3"/>
    <w:rsid w:val="00EF07D2"/>
    <w:rPr>
      <w:rFonts w:ascii="Symbol" w:hAnsi="Symbol"/>
    </w:rPr>
  </w:style>
  <w:style w:type="character" w:styleId="ae">
    <w:name w:val="page number"/>
    <w:basedOn w:val="11"/>
    <w:rsid w:val="00EF07D2"/>
  </w:style>
  <w:style w:type="character" w:customStyle="1" w:styleId="a5">
    <w:name w:val="Основной текст Знак"/>
    <w:link w:val="a4"/>
    <w:rsid w:val="00EF07D2"/>
    <w:rPr>
      <w:lang w:eastAsia="ar-SA"/>
    </w:rPr>
  </w:style>
  <w:style w:type="paragraph" w:customStyle="1" w:styleId="af">
    <w:name w:val="Содержимое таблицы"/>
    <w:basedOn w:val="a"/>
    <w:rsid w:val="00EF07D2"/>
    <w:pPr>
      <w:widowControl/>
      <w:suppressLineNumbers/>
      <w:autoSpaceDE/>
    </w:pPr>
    <w:rPr>
      <w:sz w:val="24"/>
      <w:szCs w:val="24"/>
    </w:rPr>
  </w:style>
  <w:style w:type="paragraph" w:customStyle="1" w:styleId="af0">
    <w:name w:val="Заголовок таблицы"/>
    <w:basedOn w:val="af"/>
    <w:rsid w:val="00EF07D2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EF07D2"/>
    <w:pPr>
      <w:widowControl/>
      <w:autoSpaceDE/>
      <w:spacing w:after="0"/>
      <w:jc w:val="both"/>
    </w:pPr>
    <w:rPr>
      <w:sz w:val="24"/>
      <w:szCs w:val="24"/>
    </w:rPr>
  </w:style>
  <w:style w:type="paragraph" w:styleId="af2">
    <w:name w:val="Balloon Text"/>
    <w:basedOn w:val="a"/>
    <w:link w:val="af3"/>
    <w:rsid w:val="00D1623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D1623F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832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A4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558F8"/>
    <w:pPr>
      <w:keepNext/>
      <w:suppressAutoHyphens w:val="0"/>
      <w:autoSpaceDE/>
      <w:autoSpaceDN w:val="0"/>
      <w:adjustRightInd w:val="0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558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13562"/>
  </w:style>
  <w:style w:type="character" w:customStyle="1" w:styleId="11">
    <w:name w:val="Основной шрифт абзаца1"/>
    <w:rsid w:val="00213562"/>
  </w:style>
  <w:style w:type="paragraph" w:customStyle="1" w:styleId="a3">
    <w:name w:val="Заголовок"/>
    <w:basedOn w:val="a"/>
    <w:next w:val="a4"/>
    <w:rsid w:val="002135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213562"/>
    <w:pPr>
      <w:spacing w:after="120"/>
    </w:pPr>
  </w:style>
  <w:style w:type="paragraph" w:styleId="a6">
    <w:name w:val="List"/>
    <w:basedOn w:val="a4"/>
    <w:rsid w:val="00213562"/>
    <w:rPr>
      <w:rFonts w:ascii="Arial" w:hAnsi="Arial" w:cs="Tahoma"/>
    </w:rPr>
  </w:style>
  <w:style w:type="paragraph" w:customStyle="1" w:styleId="12">
    <w:name w:val="Название1"/>
    <w:basedOn w:val="a"/>
    <w:rsid w:val="0021356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213562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8558F8"/>
    <w:pPr>
      <w:tabs>
        <w:tab w:val="center" w:pos="4677"/>
        <w:tab w:val="right" w:pos="9355"/>
      </w:tabs>
      <w:suppressAutoHyphens w:val="0"/>
      <w:autoSpaceDE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85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D15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rsid w:val="000D0258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0D0258"/>
    <w:rPr>
      <w:sz w:val="24"/>
      <w:szCs w:val="24"/>
    </w:rPr>
  </w:style>
  <w:style w:type="paragraph" w:styleId="aa">
    <w:name w:val="footer"/>
    <w:basedOn w:val="a"/>
    <w:link w:val="ab"/>
    <w:rsid w:val="00EF09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F09AC"/>
    <w:rPr>
      <w:lang w:eastAsia="ar-SA"/>
    </w:rPr>
  </w:style>
  <w:style w:type="paragraph" w:styleId="ac">
    <w:name w:val="Body Text Indent"/>
    <w:basedOn w:val="a"/>
    <w:link w:val="ad"/>
    <w:rsid w:val="004B6EFA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B6EFA"/>
    <w:rPr>
      <w:lang w:eastAsia="ar-SA"/>
    </w:rPr>
  </w:style>
  <w:style w:type="paragraph" w:customStyle="1" w:styleId="ConsNormal">
    <w:name w:val="ConsNormal"/>
    <w:rsid w:val="004B6EFA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40">
    <w:name w:val="Заголовок 4 Знак"/>
    <w:link w:val="4"/>
    <w:rsid w:val="00EF07D2"/>
    <w:rPr>
      <w:b/>
      <w:bCs/>
      <w:sz w:val="28"/>
      <w:szCs w:val="28"/>
      <w:lang w:eastAsia="ar-SA"/>
    </w:rPr>
  </w:style>
  <w:style w:type="character" w:customStyle="1" w:styleId="WW8Num3z0">
    <w:name w:val="WW8Num3z0"/>
    <w:rsid w:val="00EF07D2"/>
    <w:rPr>
      <w:rFonts w:ascii="Symbol" w:eastAsia="Times New Roman" w:hAnsi="Symbol" w:cs="Times New Roman"/>
    </w:rPr>
  </w:style>
  <w:style w:type="character" w:customStyle="1" w:styleId="WW8Num3z1">
    <w:name w:val="WW8Num3z1"/>
    <w:rsid w:val="00EF07D2"/>
    <w:rPr>
      <w:rFonts w:ascii="Courier New" w:hAnsi="Courier New" w:cs="Courier New"/>
    </w:rPr>
  </w:style>
  <w:style w:type="character" w:customStyle="1" w:styleId="WW8Num3z2">
    <w:name w:val="WW8Num3z2"/>
    <w:rsid w:val="00EF07D2"/>
    <w:rPr>
      <w:rFonts w:ascii="Wingdings" w:hAnsi="Wingdings"/>
    </w:rPr>
  </w:style>
  <w:style w:type="character" w:customStyle="1" w:styleId="WW8Num3z3">
    <w:name w:val="WW8Num3z3"/>
    <w:rsid w:val="00EF07D2"/>
    <w:rPr>
      <w:rFonts w:ascii="Symbol" w:hAnsi="Symbol"/>
    </w:rPr>
  </w:style>
  <w:style w:type="character" w:styleId="ae">
    <w:name w:val="page number"/>
    <w:basedOn w:val="11"/>
    <w:rsid w:val="00EF07D2"/>
  </w:style>
  <w:style w:type="character" w:customStyle="1" w:styleId="a5">
    <w:name w:val="Основной текст Знак"/>
    <w:link w:val="a4"/>
    <w:rsid w:val="00EF07D2"/>
    <w:rPr>
      <w:lang w:eastAsia="ar-SA"/>
    </w:rPr>
  </w:style>
  <w:style w:type="paragraph" w:customStyle="1" w:styleId="af">
    <w:name w:val="Содержимое таблицы"/>
    <w:basedOn w:val="a"/>
    <w:rsid w:val="00EF07D2"/>
    <w:pPr>
      <w:widowControl/>
      <w:suppressLineNumbers/>
      <w:autoSpaceDE/>
    </w:pPr>
    <w:rPr>
      <w:sz w:val="24"/>
      <w:szCs w:val="24"/>
    </w:rPr>
  </w:style>
  <w:style w:type="paragraph" w:customStyle="1" w:styleId="af0">
    <w:name w:val="Заголовок таблицы"/>
    <w:basedOn w:val="af"/>
    <w:rsid w:val="00EF07D2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EF07D2"/>
    <w:pPr>
      <w:widowControl/>
      <w:autoSpaceDE/>
      <w:spacing w:after="0"/>
      <w:jc w:val="both"/>
    </w:pPr>
    <w:rPr>
      <w:sz w:val="24"/>
      <w:szCs w:val="24"/>
    </w:rPr>
  </w:style>
  <w:style w:type="paragraph" w:styleId="af2">
    <w:name w:val="Balloon Text"/>
    <w:basedOn w:val="a"/>
    <w:link w:val="af3"/>
    <w:rsid w:val="00D1623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D1623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35F4-C9BC-42E6-8983-3B451666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34</Pages>
  <Words>9962</Words>
  <Characters>56786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Admin</cp:lastModifiedBy>
  <cp:revision>3</cp:revision>
  <cp:lastPrinted>2019-12-11T02:04:00Z</cp:lastPrinted>
  <dcterms:created xsi:type="dcterms:W3CDTF">2019-12-11T01:42:00Z</dcterms:created>
  <dcterms:modified xsi:type="dcterms:W3CDTF">2019-12-11T02:07:00Z</dcterms:modified>
</cp:coreProperties>
</file>